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6B7A" w14:textId="486EFD07" w:rsidR="00F7133C" w:rsidRPr="00590207" w:rsidRDefault="00FC0A45" w:rsidP="00BF19A5">
      <w:pPr>
        <w:pStyle w:val="Nagwek"/>
        <w:spacing w:after="480" w:line="276" w:lineRule="auto"/>
        <w:jc w:val="right"/>
        <w:rPr>
          <w:rFonts w:ascii="Arial" w:hAnsi="Arial" w:cs="Arial"/>
          <w:i/>
        </w:rPr>
      </w:pPr>
      <w:r w:rsidRPr="00EC28B4">
        <w:rPr>
          <w:rFonts w:ascii="Arial" w:hAnsi="Arial" w:cs="Arial"/>
          <w:i/>
        </w:rPr>
        <w:t xml:space="preserve">Załącznik nr </w:t>
      </w:r>
      <w:r w:rsidR="00EC28B4" w:rsidRPr="00EC28B4">
        <w:rPr>
          <w:rFonts w:ascii="Arial" w:hAnsi="Arial" w:cs="Arial"/>
          <w:i/>
        </w:rPr>
        <w:t>5</w:t>
      </w:r>
      <w:r w:rsidR="004574C9" w:rsidRPr="00EC28B4">
        <w:rPr>
          <w:rFonts w:ascii="Arial" w:hAnsi="Arial" w:cs="Arial"/>
          <w:i/>
        </w:rPr>
        <w:t xml:space="preserve"> do </w:t>
      </w:r>
      <w:r w:rsidR="00E827A2" w:rsidRPr="00EC28B4">
        <w:rPr>
          <w:rFonts w:ascii="Arial" w:hAnsi="Arial" w:cs="Arial"/>
          <w:i/>
        </w:rPr>
        <w:t>SWZ</w:t>
      </w:r>
      <w:r w:rsidR="004574C9" w:rsidRPr="00590207">
        <w:rPr>
          <w:rFonts w:ascii="Arial" w:hAnsi="Arial" w:cs="Arial"/>
          <w:i/>
        </w:rPr>
        <w:t xml:space="preserve"> </w:t>
      </w:r>
    </w:p>
    <w:p w14:paraId="04B42908" w14:textId="47674CC8" w:rsidR="00590207" w:rsidRPr="00590207" w:rsidRDefault="00590207" w:rsidP="009C35A9">
      <w:pPr>
        <w:pStyle w:val="Nagwek"/>
        <w:spacing w:after="240" w:line="276" w:lineRule="auto"/>
        <w:jc w:val="center"/>
        <w:rPr>
          <w:rFonts w:ascii="Arial" w:hAnsi="Arial" w:cs="Arial"/>
          <w:b/>
          <w:sz w:val="24"/>
        </w:rPr>
      </w:pPr>
      <w:r w:rsidRPr="00590207">
        <w:rPr>
          <w:rFonts w:ascii="Arial" w:hAnsi="Arial" w:cs="Arial"/>
          <w:b/>
          <w:sz w:val="24"/>
          <w:lang w:bidi="pl-PL"/>
        </w:rPr>
        <w:t>Wykaz wykonanych dostaw</w:t>
      </w:r>
    </w:p>
    <w:p w14:paraId="026CEF5D" w14:textId="77777777" w:rsidR="009C35A9" w:rsidRDefault="00590207" w:rsidP="009C35A9">
      <w:pPr>
        <w:pStyle w:val="Nagwek"/>
        <w:spacing w:line="276" w:lineRule="auto"/>
        <w:rPr>
          <w:rFonts w:ascii="Arial" w:hAnsi="Arial" w:cs="Arial"/>
          <w:b/>
          <w:lang w:bidi="pl-PL"/>
        </w:rPr>
      </w:pPr>
      <w:r w:rsidRPr="00590207">
        <w:rPr>
          <w:rFonts w:ascii="Arial" w:hAnsi="Arial" w:cs="Arial"/>
          <w:b/>
          <w:lang w:bidi="pl-PL"/>
        </w:rPr>
        <w:t xml:space="preserve">Zamawiający: </w:t>
      </w:r>
    </w:p>
    <w:p w14:paraId="0E96C0E5" w14:textId="25B4464E" w:rsidR="00590207" w:rsidRPr="00590207" w:rsidRDefault="00590207" w:rsidP="009C35A9">
      <w:pPr>
        <w:pStyle w:val="Nagwek"/>
        <w:spacing w:line="276" w:lineRule="auto"/>
        <w:rPr>
          <w:rFonts w:ascii="Arial" w:hAnsi="Arial" w:cs="Arial"/>
          <w:b/>
          <w:lang w:bidi="pl-PL"/>
        </w:rPr>
      </w:pPr>
      <w:r w:rsidRPr="00590207">
        <w:rPr>
          <w:rFonts w:ascii="Arial" w:hAnsi="Arial" w:cs="Arial"/>
        </w:rPr>
        <w:t>Miasto Rybnik</w:t>
      </w:r>
      <w:r w:rsidR="009C35A9">
        <w:rPr>
          <w:rFonts w:ascii="Arial" w:hAnsi="Arial" w:cs="Arial"/>
        </w:rPr>
        <w:t xml:space="preserve"> – Zespół Szkół Technicznych w Rybniku</w:t>
      </w:r>
    </w:p>
    <w:p w14:paraId="4872D261" w14:textId="30353580" w:rsidR="00590207" w:rsidRPr="00590207" w:rsidRDefault="00590207" w:rsidP="009C35A9">
      <w:pPr>
        <w:pStyle w:val="Nagwek"/>
        <w:spacing w:after="240" w:line="276" w:lineRule="auto"/>
        <w:rPr>
          <w:rFonts w:ascii="Arial" w:hAnsi="Arial" w:cs="Arial"/>
        </w:rPr>
      </w:pPr>
      <w:r w:rsidRPr="00590207">
        <w:rPr>
          <w:rFonts w:ascii="Arial" w:hAnsi="Arial" w:cs="Arial"/>
        </w:rPr>
        <w:t xml:space="preserve">ul. </w:t>
      </w:r>
      <w:r w:rsidR="009C35A9" w:rsidRPr="009C35A9">
        <w:rPr>
          <w:rFonts w:ascii="Arial" w:hAnsi="Arial" w:cs="Arial"/>
        </w:rPr>
        <w:t>Tadeusza Kościuszki 5</w:t>
      </w:r>
      <w:r w:rsidRPr="00590207">
        <w:rPr>
          <w:rFonts w:ascii="Arial" w:hAnsi="Arial" w:cs="Arial"/>
        </w:rPr>
        <w:t>, 44-200 Rybnik</w:t>
      </w:r>
    </w:p>
    <w:p w14:paraId="72A1A1B7" w14:textId="77777777" w:rsidR="000676EB" w:rsidRDefault="00590207" w:rsidP="009C35A9">
      <w:pPr>
        <w:pStyle w:val="Nagwek"/>
        <w:spacing w:after="120" w:line="276" w:lineRule="auto"/>
        <w:rPr>
          <w:rFonts w:ascii="Arial" w:hAnsi="Arial" w:cs="Arial"/>
          <w:b/>
          <w:lang w:bidi="pl-PL"/>
        </w:rPr>
      </w:pPr>
      <w:r w:rsidRPr="00590207">
        <w:rPr>
          <w:rFonts w:ascii="Arial" w:hAnsi="Arial" w:cs="Arial"/>
          <w:b/>
          <w:lang w:bidi="pl-PL"/>
        </w:rPr>
        <w:t xml:space="preserve">Nazwa postępowania: </w:t>
      </w:r>
    </w:p>
    <w:p w14:paraId="16E6656F" w14:textId="05C30592" w:rsidR="000676EB" w:rsidRDefault="000676EB" w:rsidP="009C35A9">
      <w:pPr>
        <w:pStyle w:val="Nagwek"/>
        <w:spacing w:line="276" w:lineRule="auto"/>
        <w:jc w:val="both"/>
        <w:rPr>
          <w:rFonts w:ascii="Arial" w:hAnsi="Arial" w:cs="Arial"/>
          <w:b/>
          <w:lang w:bidi="pl-PL"/>
        </w:rPr>
      </w:pPr>
      <w:r w:rsidRPr="00112A02">
        <w:rPr>
          <w:rFonts w:ascii="Arial" w:hAnsi="Arial" w:cs="Arial"/>
          <w:b/>
          <w:bCs/>
          <w:iCs/>
          <w:lang w:bidi="pl-PL"/>
        </w:rPr>
        <w:t>Zakup i dostawa wyposażenia do pracowni mechatronicznej na potrzeby Zespo</w:t>
      </w:r>
      <w:r w:rsidR="00112A02" w:rsidRPr="00112A02">
        <w:rPr>
          <w:rFonts w:ascii="Arial" w:hAnsi="Arial" w:cs="Arial"/>
          <w:b/>
          <w:bCs/>
          <w:iCs/>
          <w:lang w:bidi="pl-PL"/>
        </w:rPr>
        <w:t>łu Szkół Technicznych w Rybniku</w:t>
      </w:r>
      <w:bookmarkStart w:id="0" w:name="_GoBack"/>
      <w:bookmarkEnd w:id="0"/>
      <w:r>
        <w:rPr>
          <w:rFonts w:ascii="Arial" w:hAnsi="Arial" w:cs="Arial"/>
          <w:b/>
          <w:lang w:bidi="pl-PL"/>
        </w:rPr>
        <w:t xml:space="preserve"> </w:t>
      </w:r>
    </w:p>
    <w:p w14:paraId="3BB3558F" w14:textId="4935C58C" w:rsidR="000676EB" w:rsidRDefault="000676EB" w:rsidP="00BF19A5">
      <w:pPr>
        <w:pStyle w:val="Nagwek"/>
        <w:spacing w:before="120" w:after="240" w:line="276" w:lineRule="auto"/>
        <w:rPr>
          <w:rFonts w:ascii="Arial" w:eastAsia="Arial" w:hAnsi="Arial" w:cs="Arial"/>
          <w:color w:val="auto"/>
          <w:lang w:eastAsia="en-US"/>
        </w:rPr>
      </w:pPr>
      <w:r w:rsidRPr="00124C08">
        <w:rPr>
          <w:rFonts w:ascii="Arial" w:eastAsia="Arial" w:hAnsi="Arial" w:cs="Arial"/>
          <w:color w:val="auto"/>
          <w:lang w:eastAsia="en-US"/>
        </w:rPr>
        <w:t xml:space="preserve">Znak postępowania: </w:t>
      </w:r>
      <w:r w:rsidR="00112A02">
        <w:rPr>
          <w:rFonts w:ascii="Arial" w:eastAsia="Arial" w:hAnsi="Arial" w:cs="Arial"/>
          <w:color w:val="auto"/>
          <w:lang w:eastAsia="en-US"/>
        </w:rPr>
        <w:t>4/RPSL.11.02.03-24-056C/19-00/21</w:t>
      </w:r>
    </w:p>
    <w:p w14:paraId="105D6F32" w14:textId="55E48AF2" w:rsidR="00590207" w:rsidRPr="00590207" w:rsidRDefault="00590207" w:rsidP="009C35A9">
      <w:pPr>
        <w:pStyle w:val="Nagwek"/>
        <w:spacing w:line="276" w:lineRule="auto"/>
        <w:rPr>
          <w:rFonts w:ascii="Arial" w:hAnsi="Arial" w:cs="Arial"/>
          <w:b/>
          <w:lang w:bidi="pl-PL"/>
        </w:rPr>
      </w:pPr>
      <w:r w:rsidRPr="00590207">
        <w:rPr>
          <w:rFonts w:ascii="Arial" w:hAnsi="Arial" w:cs="Arial"/>
          <w:b/>
          <w:lang w:bidi="pl-PL"/>
        </w:rPr>
        <w:t>Wykonawca:</w:t>
      </w:r>
    </w:p>
    <w:p w14:paraId="6B7F8935" w14:textId="3AD76150" w:rsidR="00590207" w:rsidRPr="00590207" w:rsidRDefault="00590207" w:rsidP="009C35A9">
      <w:pPr>
        <w:pStyle w:val="Nagwek"/>
        <w:spacing w:line="276" w:lineRule="auto"/>
        <w:rPr>
          <w:rFonts w:ascii="Arial" w:hAnsi="Arial" w:cs="Arial"/>
          <w:lang w:bidi="pl-PL"/>
        </w:rPr>
      </w:pPr>
      <w:r w:rsidRPr="00590207">
        <w:rPr>
          <w:rFonts w:ascii="Arial" w:hAnsi="Arial" w:cs="Arial"/>
          <w:lang w:bidi="pl-PL"/>
        </w:rPr>
        <w:t>.....................................</w:t>
      </w:r>
      <w:r w:rsidR="009C35A9">
        <w:rPr>
          <w:rFonts w:ascii="Arial" w:hAnsi="Arial" w:cs="Arial"/>
          <w:lang w:bidi="pl-PL"/>
        </w:rPr>
        <w:t>......</w:t>
      </w:r>
    </w:p>
    <w:p w14:paraId="77D5A116" w14:textId="77777777" w:rsidR="009C35A9" w:rsidRPr="009C35A9" w:rsidRDefault="009C35A9" w:rsidP="009C35A9">
      <w:pPr>
        <w:pStyle w:val="Nagwek"/>
        <w:rPr>
          <w:rFonts w:ascii="Arial" w:hAnsi="Arial" w:cs="Arial"/>
          <w:lang w:bidi="pl-PL"/>
        </w:rPr>
      </w:pPr>
      <w:r w:rsidRPr="009C35A9">
        <w:rPr>
          <w:rFonts w:ascii="Arial" w:hAnsi="Arial" w:cs="Arial"/>
          <w:lang w:bidi="pl-PL"/>
        </w:rPr>
        <w:t>...........................................</w:t>
      </w:r>
    </w:p>
    <w:p w14:paraId="5304010B" w14:textId="3BD93295" w:rsidR="00590207" w:rsidRPr="00590207" w:rsidRDefault="00590207" w:rsidP="009C35A9">
      <w:pPr>
        <w:pStyle w:val="Nagwek"/>
        <w:spacing w:line="276" w:lineRule="auto"/>
        <w:rPr>
          <w:rFonts w:ascii="Arial" w:hAnsi="Arial" w:cs="Arial"/>
        </w:rPr>
      </w:pPr>
      <w:r w:rsidRPr="00590207">
        <w:rPr>
          <w:rFonts w:ascii="Arial" w:hAnsi="Arial" w:cs="Arial"/>
          <w:i/>
          <w:iCs/>
        </w:rPr>
        <w:t>(pełna nazwa/firma, adres)</w:t>
      </w:r>
    </w:p>
    <w:p w14:paraId="5BA8EF0B" w14:textId="77777777" w:rsidR="00590207" w:rsidRPr="00590207" w:rsidRDefault="00590207" w:rsidP="00BF19A5">
      <w:pPr>
        <w:pStyle w:val="Nagwek"/>
        <w:spacing w:before="120" w:line="276" w:lineRule="auto"/>
        <w:jc w:val="both"/>
        <w:rPr>
          <w:rFonts w:ascii="Arial" w:hAnsi="Arial" w:cs="Arial"/>
          <w:lang w:bidi="pl-PL"/>
        </w:rPr>
      </w:pPr>
      <w:r w:rsidRPr="00590207">
        <w:rPr>
          <w:rFonts w:ascii="Arial" w:hAnsi="Arial" w:cs="Arial"/>
          <w:lang w:bidi="pl-PL"/>
        </w:rPr>
        <w:t xml:space="preserve">reprezentowany przez: </w:t>
      </w:r>
    </w:p>
    <w:p w14:paraId="3DA041F3" w14:textId="77777777" w:rsidR="009C35A9" w:rsidRPr="009C35A9" w:rsidRDefault="009C35A9" w:rsidP="009C35A9">
      <w:pPr>
        <w:pStyle w:val="Nagwek"/>
        <w:rPr>
          <w:rFonts w:ascii="Arial" w:hAnsi="Arial" w:cs="Arial"/>
          <w:lang w:bidi="pl-PL"/>
        </w:rPr>
      </w:pPr>
      <w:r w:rsidRPr="009C35A9">
        <w:rPr>
          <w:rFonts w:ascii="Arial" w:hAnsi="Arial" w:cs="Arial"/>
          <w:lang w:bidi="pl-PL"/>
        </w:rPr>
        <w:t>...........................................</w:t>
      </w:r>
    </w:p>
    <w:p w14:paraId="6F8EE6AF" w14:textId="77777777" w:rsidR="009C35A9" w:rsidRPr="009C35A9" w:rsidRDefault="009C35A9" w:rsidP="009C35A9">
      <w:pPr>
        <w:pStyle w:val="Nagwek"/>
        <w:jc w:val="both"/>
        <w:rPr>
          <w:rFonts w:ascii="Arial" w:hAnsi="Arial" w:cs="Arial"/>
          <w:lang w:bidi="pl-PL"/>
        </w:rPr>
      </w:pPr>
      <w:r w:rsidRPr="009C35A9">
        <w:rPr>
          <w:rFonts w:ascii="Arial" w:hAnsi="Arial" w:cs="Arial"/>
          <w:lang w:bidi="pl-PL"/>
        </w:rPr>
        <w:t>...........................................</w:t>
      </w:r>
    </w:p>
    <w:p w14:paraId="3AD2DD0D" w14:textId="3943973A" w:rsidR="00590207" w:rsidRDefault="00590207" w:rsidP="009C35A9">
      <w:pPr>
        <w:pStyle w:val="Nagwek"/>
        <w:spacing w:after="240" w:line="276" w:lineRule="auto"/>
        <w:jc w:val="both"/>
        <w:rPr>
          <w:rFonts w:ascii="Arial" w:hAnsi="Arial" w:cs="Arial"/>
          <w:i/>
          <w:iCs/>
        </w:rPr>
      </w:pPr>
      <w:r w:rsidRPr="00590207">
        <w:rPr>
          <w:rFonts w:ascii="Arial" w:hAnsi="Arial" w:cs="Arial"/>
          <w:i/>
          <w:iCs/>
        </w:rPr>
        <w:t>(imię, nazwisko, stanowisko/podstawa do reprezentacji)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4961"/>
        <w:gridCol w:w="2239"/>
        <w:gridCol w:w="2694"/>
        <w:gridCol w:w="2835"/>
      </w:tblGrid>
      <w:tr w:rsidR="00590207" w:rsidRPr="009C35A9" w14:paraId="13636A4A" w14:textId="77777777" w:rsidTr="00D70D44">
        <w:trPr>
          <w:tblHeader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6772213" w14:textId="77777777" w:rsidR="00590207" w:rsidRPr="009C35A9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>Nazwa Wykonawcy</w:t>
            </w:r>
          </w:p>
          <w:p w14:paraId="63631163" w14:textId="39F6A510" w:rsidR="00590207" w:rsidRPr="009C35A9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>(podmiotu) wykazującego posiadanie doświadczenia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A9EDEAD" w14:textId="04F766B1" w:rsidR="00590207" w:rsidRPr="009C35A9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>Przedmiot zamówienia</w:t>
            </w:r>
          </w:p>
          <w:p w14:paraId="6BD17946" w14:textId="75BF5D2C" w:rsidR="00590207" w:rsidRPr="009C35A9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>(</w:t>
            </w:r>
            <w:r w:rsidR="009C35A9">
              <w:rPr>
                <w:rFonts w:ascii="Arial" w:hAnsi="Arial" w:cs="Arial"/>
                <w:bCs/>
                <w:i/>
              </w:rPr>
              <w:t>n</w:t>
            </w:r>
            <w:r w:rsidRPr="009C35A9">
              <w:rPr>
                <w:rFonts w:ascii="Arial" w:hAnsi="Arial" w:cs="Arial"/>
                <w:bCs/>
                <w:i/>
              </w:rPr>
              <w:t>ależy podać informacje</w:t>
            </w:r>
            <w:r w:rsidR="009C35A9">
              <w:rPr>
                <w:rFonts w:ascii="Arial" w:hAnsi="Arial" w:cs="Arial"/>
                <w:bCs/>
                <w:i/>
              </w:rPr>
              <w:t>, na podstawie których</w:t>
            </w:r>
            <w:r w:rsidRPr="009C35A9">
              <w:rPr>
                <w:rFonts w:ascii="Arial" w:hAnsi="Arial" w:cs="Arial"/>
                <w:bCs/>
                <w:i/>
              </w:rPr>
              <w:t xml:space="preserve"> Zamawiający będzie mógł jednoznacznie stwierdzić spełnianie przez Wykonawcę warunków udziału</w:t>
            </w:r>
          </w:p>
          <w:p w14:paraId="5E2657E2" w14:textId="77777777" w:rsidR="00590207" w:rsidRPr="009C35A9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>w postępowaniu, w tym asortyment zrealizowanych dostaw)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00650D9" w14:textId="77777777" w:rsidR="00590207" w:rsidRPr="009C35A9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>Wartość brutto [PLN]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95E65E9" w14:textId="77777777" w:rsidR="00BF19A5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 xml:space="preserve">Data wykonania zamówienia </w:t>
            </w:r>
          </w:p>
          <w:p w14:paraId="0D583CD9" w14:textId="12ED017A" w:rsidR="00590207" w:rsidRPr="009C35A9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>(zgodnie z zawartą umową)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23042A" w14:textId="77777777" w:rsidR="00590207" w:rsidRPr="009C35A9" w:rsidRDefault="00590207" w:rsidP="009C35A9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9C35A9">
              <w:rPr>
                <w:rFonts w:ascii="Arial" w:hAnsi="Arial" w:cs="Arial"/>
                <w:bCs/>
                <w:i/>
              </w:rPr>
              <w:t>Podmioty, na rzecz których dostawy zostały wykonane</w:t>
            </w:r>
          </w:p>
        </w:tc>
      </w:tr>
      <w:tr w:rsidR="00590207" w:rsidRPr="00590207" w14:paraId="733A2702" w14:textId="77777777" w:rsidTr="009C35A9">
        <w:trPr>
          <w:trHeight w:val="567"/>
          <w:jc w:val="center"/>
        </w:trPr>
        <w:tc>
          <w:tcPr>
            <w:tcW w:w="2547" w:type="dxa"/>
            <w:vAlign w:val="center"/>
          </w:tcPr>
          <w:p w14:paraId="67F14E8C" w14:textId="77777777" w:rsidR="00590207" w:rsidRPr="00590207" w:rsidRDefault="00590207" w:rsidP="009C35A9">
            <w:pPr>
              <w:pStyle w:val="Nagwek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2F5F4B50" w14:textId="77777777" w:rsidR="00590207" w:rsidRPr="00590207" w:rsidRDefault="00590207" w:rsidP="009C35A9">
            <w:pPr>
              <w:pStyle w:val="Nagwek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75D90663" w14:textId="77777777" w:rsidR="00590207" w:rsidRPr="00590207" w:rsidRDefault="00590207" w:rsidP="009C35A9">
            <w:pPr>
              <w:pStyle w:val="Nagwek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21D70B5D" w14:textId="77777777" w:rsidR="00590207" w:rsidRPr="00590207" w:rsidRDefault="00590207" w:rsidP="009C35A9">
            <w:pPr>
              <w:pStyle w:val="Nagwek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1DBAAF4" w14:textId="77777777" w:rsidR="00590207" w:rsidRPr="00590207" w:rsidRDefault="00590207" w:rsidP="009C35A9">
            <w:pPr>
              <w:pStyle w:val="Nagwek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90207" w:rsidRPr="00590207" w14:paraId="3E425C80" w14:textId="77777777" w:rsidTr="009C35A9">
        <w:trPr>
          <w:trHeight w:val="567"/>
          <w:jc w:val="center"/>
        </w:trPr>
        <w:tc>
          <w:tcPr>
            <w:tcW w:w="2547" w:type="dxa"/>
            <w:vAlign w:val="center"/>
          </w:tcPr>
          <w:p w14:paraId="18F765CD" w14:textId="77777777" w:rsidR="00590207" w:rsidRPr="00590207" w:rsidRDefault="00590207" w:rsidP="009C35A9">
            <w:pPr>
              <w:pStyle w:val="Nagwek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14:paraId="66091681" w14:textId="77777777" w:rsidR="00590207" w:rsidRPr="00590207" w:rsidRDefault="00590207" w:rsidP="009C35A9">
            <w:pPr>
              <w:pStyle w:val="Nagwek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vAlign w:val="center"/>
          </w:tcPr>
          <w:p w14:paraId="05B13313" w14:textId="77777777" w:rsidR="00590207" w:rsidRPr="00590207" w:rsidRDefault="00590207" w:rsidP="009C35A9">
            <w:pPr>
              <w:pStyle w:val="Nagwek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Align w:val="center"/>
          </w:tcPr>
          <w:p w14:paraId="7A011C11" w14:textId="77777777" w:rsidR="00590207" w:rsidRPr="00590207" w:rsidRDefault="00590207" w:rsidP="009C35A9">
            <w:pPr>
              <w:pStyle w:val="Nagwek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179EB2E9" w14:textId="77777777" w:rsidR="00590207" w:rsidRPr="00590207" w:rsidRDefault="00590207" w:rsidP="009C35A9">
            <w:pPr>
              <w:pStyle w:val="Nagwek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2E37BC3" w14:textId="77777777" w:rsidR="00590207" w:rsidRPr="00590207" w:rsidRDefault="00590207" w:rsidP="009C35A9">
      <w:pPr>
        <w:pStyle w:val="Nagwek"/>
        <w:spacing w:line="276" w:lineRule="auto"/>
        <w:rPr>
          <w:rFonts w:ascii="Arial" w:hAnsi="Arial" w:cs="Arial"/>
        </w:rPr>
      </w:pPr>
    </w:p>
    <w:p w14:paraId="069AE6FE" w14:textId="1F52F286" w:rsidR="00D343AD" w:rsidRPr="00590207" w:rsidRDefault="00590207" w:rsidP="00D343AD">
      <w:pPr>
        <w:pStyle w:val="Nagwek"/>
        <w:spacing w:line="276" w:lineRule="auto"/>
        <w:jc w:val="both"/>
        <w:rPr>
          <w:rFonts w:ascii="Arial" w:hAnsi="Arial" w:cs="Arial"/>
          <w:lang w:bidi="pl-PL"/>
        </w:rPr>
      </w:pPr>
      <w:r w:rsidRPr="00590207">
        <w:rPr>
          <w:rFonts w:ascii="Arial" w:hAnsi="Arial" w:cs="Arial"/>
        </w:rPr>
        <w:t>W przypadku gdy Wykonawca polega na zdolnościach innego podmiotu na zasadach określonych w art. 118 ust.</w:t>
      </w:r>
      <w:r w:rsidR="00BC0D12">
        <w:rPr>
          <w:rFonts w:ascii="Arial" w:hAnsi="Arial" w:cs="Arial"/>
        </w:rPr>
        <w:t xml:space="preserve"> </w:t>
      </w:r>
      <w:r w:rsidRPr="00590207">
        <w:rPr>
          <w:rFonts w:ascii="Arial" w:hAnsi="Arial" w:cs="Arial"/>
        </w:rPr>
        <w:t>3 ustawy (podmiot ten został wskazany w</w:t>
      </w:r>
      <w:r w:rsidR="00D343AD">
        <w:rPr>
          <w:rFonts w:ascii="Arial" w:hAnsi="Arial" w:cs="Arial"/>
        </w:rPr>
        <w:t> </w:t>
      </w:r>
      <w:r w:rsidRPr="00590207">
        <w:rPr>
          <w:rFonts w:ascii="Arial" w:hAnsi="Arial" w:cs="Arial"/>
        </w:rPr>
        <w:t>pierwszej kolumnie powyższej tabeli)</w:t>
      </w:r>
      <w:r w:rsidR="00BC0D12">
        <w:rPr>
          <w:rFonts w:ascii="Arial" w:hAnsi="Arial" w:cs="Arial"/>
        </w:rPr>
        <w:t>,</w:t>
      </w:r>
      <w:r w:rsidRPr="00590207">
        <w:rPr>
          <w:rFonts w:ascii="Arial" w:hAnsi="Arial" w:cs="Arial"/>
        </w:rPr>
        <w:t xml:space="preserve">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 w:rsidR="00D343AD" w:rsidRPr="00D343AD">
        <w:rPr>
          <w:rFonts w:ascii="Arial" w:hAnsi="Arial" w:cs="Arial"/>
          <w:lang w:bidi="pl-PL"/>
        </w:rPr>
        <w:t xml:space="preserve"> </w:t>
      </w:r>
    </w:p>
    <w:p w14:paraId="3C0F927A" w14:textId="77777777" w:rsidR="00590207" w:rsidRPr="00590207" w:rsidRDefault="00590207" w:rsidP="009C35A9">
      <w:pPr>
        <w:pStyle w:val="Nagwek"/>
        <w:spacing w:line="276" w:lineRule="auto"/>
        <w:rPr>
          <w:rFonts w:ascii="Arial" w:hAnsi="Arial" w:cs="Arial"/>
        </w:rPr>
      </w:pPr>
    </w:p>
    <w:p w14:paraId="3C73135C" w14:textId="0F670F56" w:rsidR="00590207" w:rsidRPr="00EA2F72" w:rsidRDefault="00590207" w:rsidP="00D343AD">
      <w:pPr>
        <w:pStyle w:val="Nagwek"/>
        <w:spacing w:line="276" w:lineRule="auto"/>
        <w:jc w:val="both"/>
        <w:rPr>
          <w:rFonts w:ascii="Arial" w:hAnsi="Arial" w:cs="Arial"/>
        </w:rPr>
      </w:pPr>
      <w:r w:rsidRPr="00EA2F72">
        <w:rPr>
          <w:rFonts w:ascii="Arial" w:hAnsi="Arial" w:cs="Arial"/>
        </w:rPr>
        <w:t>UWAGA: DOKUMENT NALEŻY OPATRZYĆ KWALIFIKOWANYM PODPISEM ELEKTRONICZNYM LUB ELEKTRONICZNYM PODPISEM ZAUFANYM</w:t>
      </w:r>
      <w:r w:rsidR="00D343AD" w:rsidRPr="00EA2F72">
        <w:rPr>
          <w:rFonts w:ascii="Arial" w:hAnsi="Arial" w:cs="Arial"/>
        </w:rPr>
        <w:t>,</w:t>
      </w:r>
      <w:r w:rsidRPr="00EA2F72">
        <w:rPr>
          <w:rFonts w:ascii="Arial" w:hAnsi="Arial" w:cs="Arial"/>
        </w:rPr>
        <w:t xml:space="preserve"> LUB ELEKTRONICZNYM PODPISEM OSOBISTYM PRZEZ OSOBĘ LUB OSOBY UPRAWNIONE DO REPREZENTOWANIA WYKONAWCY</w:t>
      </w:r>
    </w:p>
    <w:p w14:paraId="25BA7D60" w14:textId="77777777" w:rsidR="00590207" w:rsidRPr="00590207" w:rsidRDefault="00590207" w:rsidP="009C35A9">
      <w:pPr>
        <w:pStyle w:val="Nagwek"/>
        <w:spacing w:line="276" w:lineRule="auto"/>
        <w:rPr>
          <w:rFonts w:ascii="Arial" w:hAnsi="Arial" w:cs="Arial"/>
          <w:b/>
        </w:rPr>
      </w:pPr>
    </w:p>
    <w:p w14:paraId="0568B203" w14:textId="1C81CB79" w:rsidR="00590207" w:rsidRDefault="00590207" w:rsidP="009C35A9">
      <w:pPr>
        <w:pStyle w:val="Nagwek"/>
        <w:spacing w:line="276" w:lineRule="auto"/>
        <w:jc w:val="both"/>
        <w:rPr>
          <w:rFonts w:ascii="Arial" w:hAnsi="Arial" w:cs="Arial"/>
        </w:rPr>
      </w:pPr>
    </w:p>
    <w:p w14:paraId="3A67A524" w14:textId="77777777" w:rsidR="00590207" w:rsidRDefault="00590207" w:rsidP="009C35A9">
      <w:pPr>
        <w:pStyle w:val="Nagwek"/>
        <w:spacing w:line="276" w:lineRule="auto"/>
        <w:jc w:val="right"/>
      </w:pPr>
    </w:p>
    <w:p w14:paraId="77490F9E" w14:textId="77777777" w:rsidR="00A9543A" w:rsidRDefault="00A9543A" w:rsidP="009C35A9">
      <w:pPr>
        <w:tabs>
          <w:tab w:val="left" w:pos="323"/>
          <w:tab w:val="center" w:pos="4536"/>
          <w:tab w:val="right" w:pos="9072"/>
        </w:tabs>
        <w:spacing w:line="276" w:lineRule="auto"/>
        <w:ind w:right="20"/>
        <w:jc w:val="both"/>
        <w:rPr>
          <w:rFonts w:ascii="Arial" w:hAnsi="Arial"/>
        </w:rPr>
      </w:pPr>
    </w:p>
    <w:sectPr w:rsidR="00A9543A" w:rsidSect="00BF1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D117" w16cex:dateUtc="2021-11-18T16:54:00Z"/>
  <w16cex:commentExtensible w16cex:durableId="2545D118" w16cex:dateUtc="2021-11-19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C61E9" w16cid:durableId="2545D117"/>
  <w16cid:commentId w16cid:paraId="0F0C2280" w16cid:durableId="2545D1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FF13" w14:textId="77777777" w:rsidR="00162AB1" w:rsidRDefault="00162AB1" w:rsidP="004574C9">
      <w:r>
        <w:separator/>
      </w:r>
    </w:p>
  </w:endnote>
  <w:endnote w:type="continuationSeparator" w:id="0">
    <w:p w14:paraId="0FA5F3D4" w14:textId="77777777" w:rsidR="00162AB1" w:rsidRDefault="00162AB1" w:rsidP="004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D13D" w14:textId="77777777" w:rsidR="00D93711" w:rsidRDefault="00D93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E72E" w14:textId="77777777" w:rsidR="00D93711" w:rsidRPr="00393DE0" w:rsidRDefault="00D93711" w:rsidP="00D93711">
    <w:pPr>
      <w:pStyle w:val="Stopka"/>
      <w:jc w:val="center"/>
      <w:rPr>
        <w:rFonts w:asciiTheme="minorHAnsi" w:hAnsiTheme="minorHAnsi"/>
      </w:rPr>
    </w:pPr>
    <w:r w:rsidRPr="00393DE0">
      <w:rPr>
        <w:rFonts w:asciiTheme="minorHAnsi" w:hAnsiTheme="minorHAnsi"/>
      </w:rPr>
      <w:t>Projekt współfinansowany przez Unię Europejską ze środków Europejskiego Funduszu Społecznego w ramach Regionalnego Programu Operacyjnego Województwa Śląskiego na lata 2014-2020</w:t>
    </w:r>
  </w:p>
  <w:p w14:paraId="47C88BA7" w14:textId="77777777" w:rsidR="00D93711" w:rsidRPr="00393DE0" w:rsidRDefault="00D93711" w:rsidP="00D93711">
    <w:pPr>
      <w:pStyle w:val="Stopka"/>
      <w:jc w:val="center"/>
      <w:rPr>
        <w:rFonts w:asciiTheme="minorHAnsi" w:hAnsiTheme="minorHAnsi"/>
        <w:color w:val="FF0000"/>
      </w:rPr>
    </w:pPr>
    <w:bookmarkStart w:id="1" w:name="_Hlk73532847"/>
    <w:bookmarkStart w:id="2" w:name="_Hlk73532848"/>
    <w:r w:rsidRPr="00393DE0">
      <w:rPr>
        <w:rStyle w:val="Pogrubienie"/>
        <w:rFonts w:asciiTheme="minorHAnsi" w:eastAsia="Arial" w:hAnsiTheme="minorHAnsi" w:cstheme="minorHAnsi"/>
      </w:rPr>
      <w:t>RPSL.11.02.03-24-056C/19-00</w:t>
    </w:r>
    <w:r w:rsidRPr="00393DE0">
      <w:rPr>
        <w:rFonts w:asciiTheme="minorHAnsi" w:hAnsiTheme="minorHAnsi"/>
      </w:rPr>
      <w:t xml:space="preserve">, </w:t>
    </w:r>
    <w:bookmarkEnd w:id="1"/>
    <w:bookmarkEnd w:id="2"/>
    <w:r w:rsidRPr="00393DE0">
      <w:rPr>
        <w:rFonts w:asciiTheme="minorHAnsi" w:hAnsiTheme="minorHAnsi"/>
      </w:rPr>
      <w:t>UDA-RPSL.11.02.03-24-056C/19-00</w:t>
    </w:r>
  </w:p>
  <w:p w14:paraId="73A26B7F" w14:textId="77777777" w:rsidR="00D93711" w:rsidRDefault="00D937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2C903" w14:textId="77777777" w:rsidR="00D93711" w:rsidRDefault="00D93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1442" w14:textId="77777777" w:rsidR="00162AB1" w:rsidRDefault="00162AB1" w:rsidP="004574C9">
      <w:r>
        <w:separator/>
      </w:r>
    </w:p>
  </w:footnote>
  <w:footnote w:type="continuationSeparator" w:id="0">
    <w:p w14:paraId="69B45C37" w14:textId="77777777" w:rsidR="00162AB1" w:rsidRDefault="00162AB1" w:rsidP="004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1260" w14:textId="77777777" w:rsidR="00D93711" w:rsidRDefault="00D93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D3FC" w14:textId="77777777" w:rsidR="008F0FEE" w:rsidRDefault="008F0FEE" w:rsidP="004574C9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0CFE717" wp14:editId="52E14462">
          <wp:extent cx="5991225" cy="542925"/>
          <wp:effectExtent l="19050" t="0" r="9525" b="0"/>
          <wp:docPr id="1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8473B" w14:textId="77777777" w:rsidR="008F0FEE" w:rsidRDefault="008F0FEE">
    <w:pPr>
      <w:pStyle w:val="Nagwek"/>
    </w:pPr>
  </w:p>
  <w:p w14:paraId="05F196BA" w14:textId="77777777" w:rsidR="008F0FEE" w:rsidRDefault="008F0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2AD3" w14:textId="77777777" w:rsidR="00D93711" w:rsidRDefault="00D93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F7A2440"/>
    <w:multiLevelType w:val="hybridMultilevel"/>
    <w:tmpl w:val="3C76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5" w15:restartNumberingAfterBreak="0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5"/>
  </w:num>
  <w:num w:numId="5">
    <w:abstractNumId w:val="9"/>
  </w:num>
  <w:num w:numId="6">
    <w:abstractNumId w:val="24"/>
  </w:num>
  <w:num w:numId="7">
    <w:abstractNumId w:val="3"/>
  </w:num>
  <w:num w:numId="8">
    <w:abstractNumId w:val="18"/>
  </w:num>
  <w:num w:numId="9">
    <w:abstractNumId w:val="14"/>
  </w:num>
  <w:num w:numId="10">
    <w:abstractNumId w:val="25"/>
  </w:num>
  <w:num w:numId="11">
    <w:abstractNumId w:val="5"/>
  </w:num>
  <w:num w:numId="12">
    <w:abstractNumId w:val="10"/>
  </w:num>
  <w:num w:numId="13">
    <w:abstractNumId w:val="20"/>
  </w:num>
  <w:num w:numId="14">
    <w:abstractNumId w:val="17"/>
  </w:num>
  <w:num w:numId="15">
    <w:abstractNumId w:val="22"/>
  </w:num>
  <w:num w:numId="16">
    <w:abstractNumId w:val="8"/>
  </w:num>
  <w:num w:numId="17">
    <w:abstractNumId w:val="13"/>
  </w:num>
  <w:num w:numId="18">
    <w:abstractNumId w:val="23"/>
  </w:num>
  <w:num w:numId="19">
    <w:abstractNumId w:val="21"/>
  </w:num>
  <w:num w:numId="20">
    <w:abstractNumId w:val="19"/>
  </w:num>
  <w:num w:numId="21">
    <w:abstractNumId w:val="6"/>
  </w:num>
  <w:num w:numId="22">
    <w:abstractNumId w:val="16"/>
  </w:num>
  <w:num w:numId="23">
    <w:abstractNumId w:val="7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C9"/>
    <w:rsid w:val="00013FD5"/>
    <w:rsid w:val="000250BE"/>
    <w:rsid w:val="000561B8"/>
    <w:rsid w:val="000676EB"/>
    <w:rsid w:val="00077702"/>
    <w:rsid w:val="00082F0E"/>
    <w:rsid w:val="000A2302"/>
    <w:rsid w:val="000A6791"/>
    <w:rsid w:val="000D5727"/>
    <w:rsid w:val="001022FA"/>
    <w:rsid w:val="00112A02"/>
    <w:rsid w:val="00162AB1"/>
    <w:rsid w:val="00163666"/>
    <w:rsid w:val="0019157F"/>
    <w:rsid w:val="00195013"/>
    <w:rsid w:val="001B7CB8"/>
    <w:rsid w:val="001D6C9C"/>
    <w:rsid w:val="00242814"/>
    <w:rsid w:val="00243821"/>
    <w:rsid w:val="00252EFD"/>
    <w:rsid w:val="002B27AA"/>
    <w:rsid w:val="002E0A5B"/>
    <w:rsid w:val="003126F3"/>
    <w:rsid w:val="00316318"/>
    <w:rsid w:val="00322673"/>
    <w:rsid w:val="003227DA"/>
    <w:rsid w:val="00356057"/>
    <w:rsid w:val="00380FCD"/>
    <w:rsid w:val="003B7C41"/>
    <w:rsid w:val="003C2C17"/>
    <w:rsid w:val="003C478A"/>
    <w:rsid w:val="003C5666"/>
    <w:rsid w:val="003D3998"/>
    <w:rsid w:val="003E378A"/>
    <w:rsid w:val="00451654"/>
    <w:rsid w:val="004574C9"/>
    <w:rsid w:val="004C70B7"/>
    <w:rsid w:val="005200F3"/>
    <w:rsid w:val="00532711"/>
    <w:rsid w:val="00543131"/>
    <w:rsid w:val="005719AE"/>
    <w:rsid w:val="00571EE3"/>
    <w:rsid w:val="0058391C"/>
    <w:rsid w:val="00590207"/>
    <w:rsid w:val="00590DC1"/>
    <w:rsid w:val="005A4A6A"/>
    <w:rsid w:val="005B72F8"/>
    <w:rsid w:val="006112C7"/>
    <w:rsid w:val="00623714"/>
    <w:rsid w:val="00657A92"/>
    <w:rsid w:val="00670AB2"/>
    <w:rsid w:val="00671696"/>
    <w:rsid w:val="00703F18"/>
    <w:rsid w:val="0070500E"/>
    <w:rsid w:val="00716D74"/>
    <w:rsid w:val="00756000"/>
    <w:rsid w:val="00787001"/>
    <w:rsid w:val="007B511F"/>
    <w:rsid w:val="007B7D43"/>
    <w:rsid w:val="00812EDE"/>
    <w:rsid w:val="00837EBA"/>
    <w:rsid w:val="00887070"/>
    <w:rsid w:val="008B3B31"/>
    <w:rsid w:val="008C4673"/>
    <w:rsid w:val="008F0FEE"/>
    <w:rsid w:val="008F6156"/>
    <w:rsid w:val="00936DE4"/>
    <w:rsid w:val="00940EB6"/>
    <w:rsid w:val="009A26A1"/>
    <w:rsid w:val="009A5E50"/>
    <w:rsid w:val="009C35A9"/>
    <w:rsid w:val="009E3672"/>
    <w:rsid w:val="009F74D4"/>
    <w:rsid w:val="00A27EC5"/>
    <w:rsid w:val="00A30184"/>
    <w:rsid w:val="00A479B8"/>
    <w:rsid w:val="00A53232"/>
    <w:rsid w:val="00A807B9"/>
    <w:rsid w:val="00A9543A"/>
    <w:rsid w:val="00A9677A"/>
    <w:rsid w:val="00AD4F77"/>
    <w:rsid w:val="00B05C32"/>
    <w:rsid w:val="00B32A6A"/>
    <w:rsid w:val="00B42F83"/>
    <w:rsid w:val="00B65576"/>
    <w:rsid w:val="00B67FED"/>
    <w:rsid w:val="00B760E4"/>
    <w:rsid w:val="00B911EC"/>
    <w:rsid w:val="00BA1FA5"/>
    <w:rsid w:val="00BC0D12"/>
    <w:rsid w:val="00BF19A5"/>
    <w:rsid w:val="00C051EF"/>
    <w:rsid w:val="00C34B81"/>
    <w:rsid w:val="00C5475A"/>
    <w:rsid w:val="00C552E7"/>
    <w:rsid w:val="00CE5CA7"/>
    <w:rsid w:val="00D10FF0"/>
    <w:rsid w:val="00D343AD"/>
    <w:rsid w:val="00D70D44"/>
    <w:rsid w:val="00D93711"/>
    <w:rsid w:val="00DB48B2"/>
    <w:rsid w:val="00E25514"/>
    <w:rsid w:val="00E70FAB"/>
    <w:rsid w:val="00E734DD"/>
    <w:rsid w:val="00E827A2"/>
    <w:rsid w:val="00E82868"/>
    <w:rsid w:val="00EA2F72"/>
    <w:rsid w:val="00EC10E4"/>
    <w:rsid w:val="00EC28B4"/>
    <w:rsid w:val="00EC2C4A"/>
    <w:rsid w:val="00EF3B9B"/>
    <w:rsid w:val="00F0127E"/>
    <w:rsid w:val="00F527CE"/>
    <w:rsid w:val="00F532E0"/>
    <w:rsid w:val="00F7133C"/>
    <w:rsid w:val="00F97FE0"/>
    <w:rsid w:val="00FA7CD0"/>
    <w:rsid w:val="00FC0A45"/>
    <w:rsid w:val="00FC31EA"/>
    <w:rsid w:val="00FD5A42"/>
    <w:rsid w:val="00FE1AF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9E4"/>
  <w15:docId w15:val="{D15861B6-6046-4296-8A83-41D1BD8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C9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C9"/>
  </w:style>
  <w:style w:type="paragraph" w:styleId="Stopka">
    <w:name w:val="footer"/>
    <w:basedOn w:val="Normalny"/>
    <w:link w:val="StopkaZnak"/>
    <w:uiPriority w:val="99"/>
    <w:unhideWhenUsed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C9"/>
  </w:style>
  <w:style w:type="paragraph" w:styleId="Tekstdymka">
    <w:name w:val="Balloon Text"/>
    <w:basedOn w:val="Normalny"/>
    <w:link w:val="TekstdymkaZnak"/>
    <w:uiPriority w:val="99"/>
    <w:semiHidden/>
    <w:unhideWhenUsed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74C9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styleId="Pogrubienie">
    <w:name w:val="Strong"/>
    <w:uiPriority w:val="22"/>
    <w:qFormat/>
    <w:rsid w:val="004574C9"/>
    <w:rPr>
      <w:b/>
      <w:bCs/>
    </w:rPr>
  </w:style>
  <w:style w:type="character" w:customStyle="1" w:styleId="AkapitzlistZnak">
    <w:name w:val="Akapit z listą Znak"/>
    <w:link w:val="Akapitzlist"/>
    <w:uiPriority w:val="34"/>
    <w:rsid w:val="00457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4C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4C9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5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5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numbering" w:customStyle="1" w:styleId="WWOutlineListStyle">
    <w:name w:val="WW_OutlineListStyle"/>
    <w:basedOn w:val="Bezlisty"/>
    <w:rsid w:val="00252EF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cp:lastPrinted>2021-07-05T11:54:00Z</cp:lastPrinted>
  <dcterms:created xsi:type="dcterms:W3CDTF">2021-11-24T15:36:00Z</dcterms:created>
  <dcterms:modified xsi:type="dcterms:W3CDTF">2021-11-24T15:36:00Z</dcterms:modified>
</cp:coreProperties>
</file>