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C9" w:rsidRDefault="004574C9" w:rsidP="004574C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zapytania ofertowego – Zadanie1</w:t>
      </w:r>
    </w:p>
    <w:p w:rsidR="004574C9" w:rsidRDefault="004574C9" w:rsidP="004574C9">
      <w:pPr>
        <w:pStyle w:val="Nagwek"/>
        <w:jc w:val="right"/>
        <w:rPr>
          <w:rFonts w:ascii="Arial" w:hAnsi="Arial" w:cs="Arial"/>
        </w:rPr>
      </w:pPr>
    </w:p>
    <w:p w:rsidR="004574C9" w:rsidRDefault="004574C9" w:rsidP="004574C9">
      <w:pPr>
        <w:jc w:val="right"/>
        <w:rPr>
          <w:rFonts w:ascii="Arial" w:hAnsi="Arial" w:cs="Arial"/>
          <w:iCs/>
        </w:rPr>
      </w:pPr>
      <w:r>
        <w:rPr>
          <w:rFonts w:ascii="Arial" w:hAnsi="Arial" w:cs="Arial"/>
        </w:rPr>
        <w:t>……………………………………</w:t>
      </w:r>
    </w:p>
    <w:p w:rsidR="004574C9" w:rsidRDefault="004574C9" w:rsidP="004574C9">
      <w:pPr>
        <w:spacing w:line="232" w:lineRule="auto"/>
        <w:jc w:val="right"/>
        <w:rPr>
          <w:rFonts w:ascii="Arial" w:hAnsi="Arial" w:cs="Arial"/>
        </w:rPr>
      </w:pPr>
      <w:r>
        <w:rPr>
          <w:rFonts w:ascii="Arial" w:hAnsi="Arial" w:cs="Arial"/>
          <w:iCs/>
        </w:rPr>
        <w:t>Miejscowość, data</w:t>
      </w:r>
    </w:p>
    <w:p w:rsidR="004574C9" w:rsidRPr="00361312" w:rsidRDefault="004574C9" w:rsidP="004574C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4574C9" w:rsidRDefault="004574C9" w:rsidP="004574C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(pieczęć Wykonawcy)</w:t>
      </w:r>
    </w:p>
    <w:p w:rsidR="004574C9" w:rsidRDefault="004574C9" w:rsidP="004574C9">
      <w:pPr>
        <w:rPr>
          <w:rFonts w:ascii="Arial" w:hAnsi="Arial" w:cs="Arial"/>
          <w:iCs/>
        </w:rPr>
      </w:pPr>
    </w:p>
    <w:p w:rsidR="004574C9" w:rsidRPr="0009370A" w:rsidRDefault="004574C9" w:rsidP="004574C9">
      <w:pPr>
        <w:pStyle w:val="Nagwek1"/>
        <w:numPr>
          <w:ilvl w:val="0"/>
          <w:numId w:val="0"/>
        </w:numPr>
        <w:spacing w:line="300" w:lineRule="auto"/>
        <w:rPr>
          <w:rFonts w:ascii="Arial" w:hAnsi="Arial" w:cs="Arial"/>
          <w:iCs/>
          <w:sz w:val="24"/>
          <w:szCs w:val="24"/>
        </w:rPr>
      </w:pPr>
      <w:r w:rsidRPr="0009370A">
        <w:rPr>
          <w:rFonts w:ascii="Arial" w:hAnsi="Arial" w:cs="Arial"/>
          <w:iCs/>
          <w:sz w:val="24"/>
          <w:szCs w:val="24"/>
        </w:rPr>
        <w:t>FORMULARZ OFERTOWY</w:t>
      </w:r>
    </w:p>
    <w:p w:rsidR="004574C9" w:rsidRDefault="004574C9" w:rsidP="004574C9">
      <w:pPr>
        <w:pStyle w:val="Tekstpodstawowy"/>
      </w:pPr>
    </w:p>
    <w:p w:rsidR="004574C9" w:rsidRPr="00361312" w:rsidRDefault="004574C9" w:rsidP="004574C9">
      <w:pPr>
        <w:pStyle w:val="Tekstpodstawowy"/>
      </w:pPr>
    </w:p>
    <w:p w:rsidR="004574C9" w:rsidRPr="00A930D3" w:rsidRDefault="004574C9" w:rsidP="004574C9">
      <w:pPr>
        <w:spacing w:line="276" w:lineRule="auto"/>
        <w:contextualSpacing/>
        <w:jc w:val="center"/>
        <w:rPr>
          <w:rFonts w:ascii="Arial" w:hAnsi="Arial" w:cs="Arial"/>
        </w:rPr>
      </w:pPr>
    </w:p>
    <w:p w:rsidR="004574C9" w:rsidRDefault="004574C9" w:rsidP="004574C9">
      <w:pPr>
        <w:tabs>
          <w:tab w:val="left" w:pos="3686"/>
        </w:tabs>
        <w:spacing w:line="360" w:lineRule="auto"/>
        <w:contextualSpacing/>
        <w:jc w:val="both"/>
        <w:rPr>
          <w:rFonts w:ascii="Arial" w:hAnsi="Arial" w:cs="Arial"/>
        </w:rPr>
      </w:pPr>
      <w:r w:rsidRPr="00A930D3">
        <w:rPr>
          <w:rFonts w:ascii="Arial" w:hAnsi="Arial" w:cs="Arial"/>
          <w:b/>
          <w:u w:val="single"/>
        </w:rPr>
        <w:t>Nazwa przedmiotu zamówienia</w:t>
      </w:r>
      <w:r w:rsidRPr="00A930D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574C9" w:rsidRPr="00A930D3" w:rsidRDefault="004574C9" w:rsidP="004574C9">
      <w:pPr>
        <w:tabs>
          <w:tab w:val="left" w:pos="368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 </w:t>
      </w:r>
      <w:r w:rsidRPr="00277E2A">
        <w:rPr>
          <w:rFonts w:ascii="Arial" w:hAnsi="Arial" w:cs="Arial"/>
          <w:b/>
        </w:rPr>
        <w:t xml:space="preserve">Zakup i dostawa sprzętu mechanicznego na potrzeby Zespołu Szkół Technicznych </w:t>
      </w:r>
      <w:r>
        <w:rPr>
          <w:rFonts w:ascii="Arial" w:hAnsi="Arial" w:cs="Arial"/>
          <w:b/>
        </w:rPr>
        <w:br/>
      </w:r>
      <w:r w:rsidRPr="00277E2A">
        <w:rPr>
          <w:rFonts w:ascii="Arial" w:hAnsi="Arial" w:cs="Arial"/>
          <w:b/>
        </w:rPr>
        <w:t>w Rybniku</w:t>
      </w:r>
      <w:r>
        <w:rPr>
          <w:rFonts w:ascii="Arial" w:eastAsia="font424" w:hAnsi="Arial" w:cs="Arial"/>
          <w:b/>
          <w:bCs/>
          <w:iCs/>
          <w:shd w:val="clear" w:color="auto" w:fill="FFFFFF"/>
        </w:rPr>
        <w:t xml:space="preserve">” – Zadanie 1 </w:t>
      </w:r>
      <w:r w:rsidRPr="00277E2A">
        <w:rPr>
          <w:rFonts w:ascii="Arial" w:eastAsia="font424" w:hAnsi="Arial" w:cs="Arial"/>
          <w:b/>
          <w:bCs/>
          <w:iCs/>
          <w:shd w:val="clear" w:color="auto" w:fill="FFFFFF"/>
        </w:rPr>
        <w:t>Dostawa sprzętu mechanicznego</w:t>
      </w:r>
      <w:r>
        <w:rPr>
          <w:rFonts w:ascii="Arial" w:eastAsia="font424" w:hAnsi="Arial" w:cs="Arial"/>
          <w:b/>
          <w:bCs/>
          <w:iCs/>
          <w:shd w:val="clear" w:color="auto" w:fill="FFFFFF"/>
        </w:rPr>
        <w:t xml:space="preserve"> </w:t>
      </w:r>
      <w:bookmarkStart w:id="0" w:name="_Hlk531626499"/>
      <w:r w:rsidRPr="00D24E22">
        <w:rPr>
          <w:rFonts w:ascii="Arial" w:hAnsi="Arial" w:cs="Arial"/>
          <w:bCs/>
          <w:iCs/>
        </w:rPr>
        <w:t xml:space="preserve">w ramach </w:t>
      </w:r>
      <w:r w:rsidRPr="00D24E22">
        <w:rPr>
          <w:rFonts w:ascii="Arial" w:eastAsia="font205" w:hAnsi="Arial" w:cs="Arial"/>
          <w:bCs/>
          <w:iCs/>
          <w:color w:val="000000"/>
          <w:shd w:val="clear" w:color="auto" w:fill="FFFFFF"/>
        </w:rPr>
        <w:t xml:space="preserve"> projektu</w:t>
      </w:r>
      <w:r w:rsidRPr="00D24E22">
        <w:rPr>
          <w:rFonts w:ascii="Arial" w:eastAsia="font205" w:hAnsi="Arial" w:cs="Arial"/>
          <w:b/>
          <w:bCs/>
          <w:iCs/>
          <w:color w:val="000000"/>
          <w:shd w:val="clear" w:color="auto" w:fill="FFFFFF"/>
        </w:rPr>
        <w:t xml:space="preserve"> </w:t>
      </w:r>
      <w:r w:rsidRPr="00D24E22">
        <w:rPr>
          <w:rStyle w:val="Pogrubienie"/>
          <w:rFonts w:ascii="Arial" w:eastAsia="Arial" w:hAnsi="Arial" w:cs="Arial"/>
          <w:b w:val="0"/>
        </w:rPr>
        <w:t>"</w:t>
      </w:r>
      <w:r w:rsidRPr="00277E2A">
        <w:rPr>
          <w:rStyle w:val="Pogrubienie"/>
          <w:rFonts w:ascii="Arial" w:eastAsia="Arial" w:hAnsi="Arial" w:cs="Arial"/>
          <w:b w:val="0"/>
        </w:rPr>
        <w:t xml:space="preserve">Mechanik </w:t>
      </w:r>
      <w:r>
        <w:rPr>
          <w:rStyle w:val="Pogrubienie"/>
          <w:rFonts w:ascii="Arial" w:eastAsia="Arial" w:hAnsi="Arial" w:cs="Arial"/>
          <w:b w:val="0"/>
        </w:rPr>
        <w:br/>
      </w:r>
      <w:r w:rsidRPr="00277E2A">
        <w:rPr>
          <w:rStyle w:val="Pogrubienie"/>
          <w:rFonts w:ascii="Arial" w:eastAsia="Arial" w:hAnsi="Arial" w:cs="Arial"/>
          <w:b w:val="0"/>
        </w:rPr>
        <w:t>i mechatronik – klasyka i innowacyjność w przemyśle</w:t>
      </w:r>
      <w:r w:rsidRPr="00D24E22">
        <w:rPr>
          <w:rStyle w:val="Pogrubienie"/>
          <w:rFonts w:ascii="Arial" w:eastAsia="Arial" w:hAnsi="Arial" w:cs="Arial"/>
          <w:b w:val="0"/>
        </w:rPr>
        <w:t>"</w:t>
      </w:r>
      <w:r w:rsidRPr="004A495C">
        <w:rPr>
          <w:rStyle w:val="Pogrubienie"/>
          <w:rFonts w:ascii="Arial" w:eastAsia="Arial" w:hAnsi="Arial" w:cs="Arial"/>
        </w:rPr>
        <w:t xml:space="preserve"> </w:t>
      </w:r>
      <w:r w:rsidRPr="004A495C">
        <w:rPr>
          <w:rFonts w:ascii="Arial" w:hAnsi="Arial" w:cs="Arial"/>
        </w:rPr>
        <w:t>współfinansowanego ze środków Unii Europejskiej, w ramach Regionalnego Programu Operacyjnego Województwa Śląskiego na lata 2014-2020</w:t>
      </w:r>
      <w:r>
        <w:rPr>
          <w:rFonts w:ascii="Arial" w:hAnsi="Arial" w:cs="Arial"/>
        </w:rPr>
        <w:t xml:space="preserve"> (Europejski Fundusz Społeczny).</w:t>
      </w:r>
    </w:p>
    <w:bookmarkEnd w:id="0"/>
    <w:p w:rsidR="004574C9" w:rsidRPr="003D136A" w:rsidRDefault="004574C9" w:rsidP="004574C9">
      <w:pPr>
        <w:tabs>
          <w:tab w:val="left" w:pos="3686"/>
        </w:tabs>
        <w:spacing w:line="360" w:lineRule="auto"/>
        <w:contextualSpacing/>
        <w:jc w:val="both"/>
        <w:rPr>
          <w:rFonts w:ascii="Arial" w:eastAsia="font424" w:hAnsi="Arial" w:cs="Arial"/>
          <w:b/>
          <w:bCs/>
          <w:iCs/>
          <w:shd w:val="clear" w:color="auto" w:fill="FFFFFF"/>
        </w:rPr>
      </w:pPr>
    </w:p>
    <w:p w:rsidR="004574C9" w:rsidRDefault="004574C9" w:rsidP="004574C9">
      <w:pPr>
        <w:spacing w:line="360" w:lineRule="auto"/>
        <w:contextualSpacing/>
        <w:rPr>
          <w:rFonts w:ascii="Arial" w:hAnsi="Arial" w:cs="Arial"/>
          <w:b/>
          <w:u w:val="single"/>
        </w:rPr>
      </w:pPr>
    </w:p>
    <w:p w:rsidR="004574C9" w:rsidRPr="00A930D3" w:rsidRDefault="004574C9" w:rsidP="004574C9">
      <w:pPr>
        <w:spacing w:line="360" w:lineRule="auto"/>
        <w:contextualSpacing/>
        <w:rPr>
          <w:rFonts w:ascii="Arial" w:hAnsi="Arial" w:cs="Arial"/>
          <w:b/>
        </w:rPr>
      </w:pPr>
      <w:r w:rsidRPr="00A930D3">
        <w:rPr>
          <w:rFonts w:ascii="Arial" w:hAnsi="Arial" w:cs="Arial"/>
          <w:b/>
          <w:u w:val="single"/>
        </w:rPr>
        <w:t>Dane Wykonawcy</w:t>
      </w:r>
      <w:r w:rsidRPr="00A930D3">
        <w:rPr>
          <w:rFonts w:ascii="Arial" w:hAnsi="Arial" w:cs="Arial"/>
          <w:b/>
        </w:rPr>
        <w:t>:</w:t>
      </w:r>
    </w:p>
    <w:p w:rsidR="004574C9" w:rsidRPr="00A930D3" w:rsidRDefault="004574C9" w:rsidP="004574C9">
      <w:pPr>
        <w:pStyle w:val="Akapitzlist"/>
        <w:tabs>
          <w:tab w:val="left" w:pos="3686"/>
        </w:tabs>
        <w:spacing w:line="480" w:lineRule="auto"/>
        <w:ind w:left="0"/>
        <w:rPr>
          <w:rFonts w:ascii="Arial" w:hAnsi="Arial" w:cs="Arial"/>
        </w:rPr>
      </w:pPr>
      <w:r w:rsidRPr="00A930D3">
        <w:rPr>
          <w:rFonts w:ascii="Arial" w:hAnsi="Arial" w:cs="Arial"/>
        </w:rPr>
        <w:t xml:space="preserve">- Pełna nazwa: </w:t>
      </w:r>
      <w:r>
        <w:rPr>
          <w:rFonts w:ascii="Arial" w:hAnsi="Arial" w:cs="Arial"/>
        </w:rPr>
        <w:tab/>
        <w:t>……………………………………………………………………</w:t>
      </w:r>
    </w:p>
    <w:p w:rsidR="004574C9" w:rsidRPr="00A930D3" w:rsidRDefault="004574C9" w:rsidP="004574C9">
      <w:pPr>
        <w:pStyle w:val="Akapitzlist"/>
        <w:tabs>
          <w:tab w:val="left" w:pos="3686"/>
        </w:tabs>
        <w:spacing w:line="480" w:lineRule="auto"/>
        <w:ind w:left="0"/>
        <w:rPr>
          <w:rFonts w:ascii="Arial" w:hAnsi="Arial" w:cs="Arial"/>
        </w:rPr>
      </w:pPr>
      <w:r w:rsidRPr="00A930D3">
        <w:rPr>
          <w:rFonts w:ascii="Arial" w:hAnsi="Arial" w:cs="Arial"/>
        </w:rPr>
        <w:t>- Adres siedziby:</w:t>
      </w:r>
      <w:r w:rsidRPr="00A930D3">
        <w:rPr>
          <w:rFonts w:ascii="Arial" w:hAnsi="Arial" w:cs="Arial"/>
        </w:rPr>
        <w:tab/>
        <w:t>……………………………………………………………………</w:t>
      </w:r>
    </w:p>
    <w:p w:rsidR="004574C9" w:rsidRPr="00A930D3" w:rsidRDefault="004574C9" w:rsidP="004574C9">
      <w:pPr>
        <w:pStyle w:val="Akapitzlist"/>
        <w:tabs>
          <w:tab w:val="left" w:pos="3686"/>
        </w:tabs>
        <w:spacing w:line="480" w:lineRule="auto"/>
        <w:ind w:left="0"/>
        <w:rPr>
          <w:rFonts w:ascii="Arial" w:hAnsi="Arial" w:cs="Arial"/>
        </w:rPr>
      </w:pPr>
      <w:r w:rsidRPr="00A930D3">
        <w:rPr>
          <w:rFonts w:ascii="Arial" w:hAnsi="Arial" w:cs="Arial"/>
        </w:rPr>
        <w:t>- Adres e-mail:</w:t>
      </w:r>
      <w:r w:rsidRPr="00A930D3">
        <w:rPr>
          <w:rFonts w:ascii="Arial" w:hAnsi="Arial" w:cs="Arial"/>
        </w:rPr>
        <w:tab/>
        <w:t>……………………………………………………………………</w:t>
      </w:r>
    </w:p>
    <w:p w:rsidR="004574C9" w:rsidRPr="00A930D3" w:rsidRDefault="004574C9" w:rsidP="004574C9">
      <w:pPr>
        <w:pStyle w:val="Akapitzlist"/>
        <w:tabs>
          <w:tab w:val="left" w:pos="3686"/>
        </w:tabs>
        <w:spacing w:line="480" w:lineRule="auto"/>
        <w:ind w:left="0"/>
        <w:rPr>
          <w:rFonts w:ascii="Arial" w:hAnsi="Arial" w:cs="Arial"/>
        </w:rPr>
      </w:pPr>
      <w:r w:rsidRPr="00A930D3">
        <w:rPr>
          <w:rFonts w:ascii="Arial" w:hAnsi="Arial" w:cs="Arial"/>
        </w:rPr>
        <w:t>- NIP:</w:t>
      </w:r>
      <w:r w:rsidRPr="00A930D3">
        <w:rPr>
          <w:rFonts w:ascii="Arial" w:hAnsi="Arial" w:cs="Arial"/>
        </w:rPr>
        <w:tab/>
        <w:t>……………………………………………………………………</w:t>
      </w:r>
    </w:p>
    <w:p w:rsidR="004574C9" w:rsidRPr="00A930D3" w:rsidRDefault="004574C9" w:rsidP="004574C9">
      <w:pPr>
        <w:pStyle w:val="Akapitzlist"/>
        <w:tabs>
          <w:tab w:val="left" w:pos="3686"/>
        </w:tabs>
        <w:spacing w:line="480" w:lineRule="auto"/>
        <w:ind w:left="0"/>
        <w:rPr>
          <w:rFonts w:ascii="Arial" w:hAnsi="Arial" w:cs="Arial"/>
        </w:rPr>
      </w:pPr>
      <w:r w:rsidRPr="00A930D3">
        <w:rPr>
          <w:rFonts w:ascii="Arial" w:hAnsi="Arial" w:cs="Arial"/>
        </w:rPr>
        <w:t>- Numer telefonu:</w:t>
      </w:r>
      <w:r w:rsidRPr="00A930D3">
        <w:rPr>
          <w:rFonts w:ascii="Arial" w:hAnsi="Arial" w:cs="Arial"/>
        </w:rPr>
        <w:tab/>
        <w:t>……………………………………………………………………</w:t>
      </w:r>
    </w:p>
    <w:p w:rsidR="004574C9" w:rsidRPr="00A930D3" w:rsidRDefault="004574C9" w:rsidP="004574C9">
      <w:pPr>
        <w:pStyle w:val="Akapitzlist"/>
        <w:tabs>
          <w:tab w:val="left" w:pos="3686"/>
        </w:tabs>
        <w:spacing w:line="480" w:lineRule="auto"/>
        <w:ind w:left="0"/>
        <w:rPr>
          <w:rFonts w:ascii="Arial" w:hAnsi="Arial" w:cs="Arial"/>
        </w:rPr>
      </w:pPr>
      <w:r w:rsidRPr="00A930D3">
        <w:rPr>
          <w:rFonts w:ascii="Arial" w:hAnsi="Arial" w:cs="Arial"/>
        </w:rPr>
        <w:t>- Numer rachunku bankowego:</w:t>
      </w:r>
      <w:r w:rsidRPr="00A930D3">
        <w:rPr>
          <w:rFonts w:ascii="Arial" w:hAnsi="Arial" w:cs="Arial"/>
        </w:rPr>
        <w:tab/>
        <w:t>……………………………………………………………………</w:t>
      </w:r>
    </w:p>
    <w:p w:rsidR="004574C9" w:rsidRPr="00A930D3" w:rsidRDefault="004574C9" w:rsidP="004574C9">
      <w:pPr>
        <w:pStyle w:val="Akapitzlist"/>
        <w:tabs>
          <w:tab w:val="left" w:pos="3686"/>
        </w:tabs>
        <w:spacing w:line="480" w:lineRule="auto"/>
        <w:ind w:left="0"/>
        <w:rPr>
          <w:rFonts w:ascii="Arial" w:hAnsi="Arial" w:cs="Arial"/>
        </w:rPr>
      </w:pPr>
      <w:r w:rsidRPr="00A930D3">
        <w:rPr>
          <w:rFonts w:ascii="Arial" w:hAnsi="Arial" w:cs="Arial"/>
        </w:rPr>
        <w:t>- Nazwisko i imię właściciela:*</w:t>
      </w:r>
      <w:r w:rsidRPr="00A930D3">
        <w:rPr>
          <w:rFonts w:ascii="Arial" w:hAnsi="Arial" w:cs="Arial"/>
        </w:rPr>
        <w:tab/>
        <w:t>……………………………………………………………………</w:t>
      </w:r>
    </w:p>
    <w:p w:rsidR="004574C9" w:rsidRDefault="004574C9" w:rsidP="004574C9">
      <w:pPr>
        <w:pStyle w:val="Akapitzlist"/>
        <w:tabs>
          <w:tab w:val="left" w:pos="3686"/>
        </w:tabs>
        <w:spacing w:line="480" w:lineRule="auto"/>
        <w:ind w:left="0"/>
        <w:rPr>
          <w:rFonts w:ascii="Arial" w:hAnsi="Arial" w:cs="Arial"/>
        </w:rPr>
      </w:pPr>
      <w:r w:rsidRPr="00A930D3">
        <w:rPr>
          <w:rFonts w:ascii="Arial" w:hAnsi="Arial" w:cs="Arial"/>
        </w:rPr>
        <w:t>- PESEL właściciela:*</w:t>
      </w:r>
      <w:r w:rsidRPr="00A930D3">
        <w:rPr>
          <w:rFonts w:ascii="Arial" w:hAnsi="Arial" w:cs="Arial"/>
        </w:rPr>
        <w:tab/>
        <w:t>……………………………………………………………………</w:t>
      </w:r>
    </w:p>
    <w:p w:rsidR="004574C9" w:rsidRPr="00A930D3" w:rsidRDefault="004574C9" w:rsidP="004574C9">
      <w:pPr>
        <w:pStyle w:val="Akapitzlist"/>
        <w:tabs>
          <w:tab w:val="left" w:pos="3686"/>
        </w:tabs>
        <w:spacing w:line="360" w:lineRule="auto"/>
        <w:ind w:left="360"/>
        <w:rPr>
          <w:rFonts w:ascii="Arial" w:hAnsi="Arial" w:cs="Arial"/>
        </w:rPr>
      </w:pPr>
    </w:p>
    <w:p w:rsidR="004574C9" w:rsidRPr="00A930D3" w:rsidRDefault="004574C9" w:rsidP="004574C9">
      <w:pPr>
        <w:spacing w:line="360" w:lineRule="auto"/>
        <w:contextualSpacing/>
        <w:rPr>
          <w:rFonts w:ascii="Arial" w:hAnsi="Arial" w:cs="Arial"/>
          <w:i/>
        </w:rPr>
      </w:pPr>
      <w:r w:rsidRPr="00A930D3">
        <w:rPr>
          <w:rFonts w:ascii="Arial" w:hAnsi="Arial" w:cs="Arial"/>
          <w:i/>
        </w:rPr>
        <w:t>* należy wypełnić w przypadku Wykonawcy będącego osobą fizyczną prowadzącą działalność gospodarczą (także w formie spółki cywilnej)</w:t>
      </w:r>
    </w:p>
    <w:p w:rsidR="004574C9" w:rsidRPr="00A930D3" w:rsidRDefault="004574C9" w:rsidP="004574C9">
      <w:pPr>
        <w:spacing w:line="360" w:lineRule="auto"/>
        <w:contextualSpacing/>
        <w:jc w:val="both"/>
        <w:rPr>
          <w:rFonts w:ascii="Arial" w:hAnsi="Arial" w:cs="Arial"/>
        </w:rPr>
      </w:pPr>
    </w:p>
    <w:p w:rsidR="004574C9" w:rsidRPr="00A930D3" w:rsidRDefault="004574C9" w:rsidP="004574C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 w:rsidRPr="00A930D3">
        <w:rPr>
          <w:rFonts w:ascii="Arial" w:hAnsi="Arial" w:cs="Arial"/>
        </w:rPr>
        <w:t>Oferuję wykonanie przedmiotu zamówienia za cenę netto: …………………………… złotych, cenę brutto: ……………………</w:t>
      </w:r>
      <w:r>
        <w:rPr>
          <w:rFonts w:ascii="Arial" w:hAnsi="Arial" w:cs="Arial"/>
        </w:rPr>
        <w:t>……………</w:t>
      </w:r>
      <w:r w:rsidRPr="00A930D3">
        <w:rPr>
          <w:rFonts w:ascii="Arial" w:hAnsi="Arial" w:cs="Arial"/>
        </w:rPr>
        <w:t xml:space="preserve"> złotych.</w:t>
      </w:r>
    </w:p>
    <w:p w:rsidR="004574C9" w:rsidRPr="003D136A" w:rsidRDefault="004574C9" w:rsidP="004574C9">
      <w:pPr>
        <w:pStyle w:val="Tekstpodstawowywcity"/>
        <w:numPr>
          <w:ilvl w:val="0"/>
          <w:numId w:val="2"/>
        </w:numPr>
        <w:spacing w:line="36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A930D3">
        <w:rPr>
          <w:rFonts w:ascii="Arial" w:hAnsi="Arial" w:cs="Arial"/>
          <w:sz w:val="20"/>
          <w:szCs w:val="20"/>
        </w:rPr>
        <w:t xml:space="preserve">Powyższa cena obejmuje pełny zakres zamówienia określony w warunkach przedstawionych </w:t>
      </w:r>
      <w:r>
        <w:rPr>
          <w:rFonts w:ascii="Arial" w:hAnsi="Arial" w:cs="Arial"/>
          <w:sz w:val="20"/>
          <w:szCs w:val="20"/>
        </w:rPr>
        <w:br/>
      </w:r>
      <w:r w:rsidRPr="00A930D3">
        <w:rPr>
          <w:rFonts w:ascii="Arial" w:hAnsi="Arial" w:cs="Arial"/>
          <w:sz w:val="20"/>
          <w:szCs w:val="20"/>
        </w:rPr>
        <w:t xml:space="preserve">w opisie przedmiotu </w:t>
      </w:r>
      <w:r w:rsidRPr="003D136A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 xml:space="preserve"> - </w:t>
      </w:r>
      <w:r w:rsidRPr="003D136A">
        <w:rPr>
          <w:rFonts w:ascii="Arial" w:hAnsi="Arial" w:cs="Arial"/>
          <w:sz w:val="20"/>
          <w:szCs w:val="20"/>
        </w:rPr>
        <w:t xml:space="preserve"> </w:t>
      </w:r>
      <w:r w:rsidRPr="003D136A">
        <w:rPr>
          <w:rFonts w:ascii="Arial" w:eastAsia="Calibri" w:hAnsi="Arial" w:cs="Arial"/>
          <w:sz w:val="20"/>
          <w:szCs w:val="20"/>
        </w:rPr>
        <w:t>załącznik nr 2 do Zapytania ofertowego –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D136A">
        <w:rPr>
          <w:rFonts w:ascii="Arial" w:eastAsia="Calibri" w:hAnsi="Arial" w:cs="Arial"/>
          <w:sz w:val="20"/>
          <w:szCs w:val="20"/>
        </w:rPr>
        <w:t xml:space="preserve">Specyfikacja techniczna - Zadanie </w:t>
      </w:r>
      <w:r>
        <w:rPr>
          <w:rFonts w:ascii="Arial" w:eastAsia="Calibri" w:hAnsi="Arial" w:cs="Arial"/>
          <w:sz w:val="20"/>
          <w:szCs w:val="20"/>
        </w:rPr>
        <w:t>1</w:t>
      </w:r>
    </w:p>
    <w:p w:rsidR="004574C9" w:rsidRPr="00A930D3" w:rsidRDefault="004574C9" w:rsidP="004574C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 w:rsidRPr="00A930D3">
        <w:rPr>
          <w:rFonts w:ascii="Arial" w:hAnsi="Arial" w:cs="Arial"/>
        </w:rPr>
        <w:t>Oświadczam, że zapoznałem się z opisem przedmiotu zamówienia oraz warunkami i terminem realizacji zamówienia i nie wnoszę do nich zastrzeżeń.</w:t>
      </w:r>
    </w:p>
    <w:p w:rsidR="004574C9" w:rsidRPr="00A930D3" w:rsidRDefault="004574C9" w:rsidP="004574C9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930D3">
        <w:rPr>
          <w:rFonts w:ascii="Arial" w:hAnsi="Arial" w:cs="Arial"/>
        </w:rPr>
        <w:lastRenderedPageBreak/>
        <w:t xml:space="preserve">Oferuję wykonanie przedmiotu zamówienia w terminie do …………………..………………………… </w:t>
      </w:r>
    </w:p>
    <w:p w:rsidR="004574C9" w:rsidRPr="00A930D3" w:rsidRDefault="004574C9" w:rsidP="004574C9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930D3">
        <w:rPr>
          <w:rFonts w:ascii="Arial" w:hAnsi="Arial" w:cs="Arial"/>
        </w:rPr>
        <w:t>W przypadku wybrania naszej oferty zobowiązuję się do:</w:t>
      </w:r>
    </w:p>
    <w:p w:rsidR="004574C9" w:rsidRPr="00A930D3" w:rsidRDefault="004574C9" w:rsidP="004574C9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rFonts w:ascii="Arial" w:hAnsi="Arial" w:cs="Arial"/>
        </w:rPr>
      </w:pPr>
      <w:r w:rsidRPr="00A930D3">
        <w:rPr>
          <w:rFonts w:ascii="Arial" w:hAnsi="Arial" w:cs="Arial"/>
        </w:rPr>
        <w:t>ustanowienia osoby odpowiedzialnej za realizację umowy (imię i nazwisko oraz numer telefonu):……………………………………………………………………………………………………,</w:t>
      </w:r>
    </w:p>
    <w:p w:rsidR="004574C9" w:rsidRPr="00A930D3" w:rsidRDefault="004574C9" w:rsidP="004574C9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rFonts w:ascii="Arial" w:hAnsi="Arial" w:cs="Arial"/>
        </w:rPr>
      </w:pPr>
      <w:r w:rsidRPr="00A930D3">
        <w:rPr>
          <w:rFonts w:ascii="Arial" w:hAnsi="Arial" w:cs="Arial"/>
        </w:rPr>
        <w:t>podpisania umowy na warunkach zawartych w Zapytaniu ofertowym, w miejscu i terminie wskazanym przez Zamawiającego,</w:t>
      </w:r>
    </w:p>
    <w:p w:rsidR="004574C9" w:rsidRPr="00A930D3" w:rsidRDefault="004574C9" w:rsidP="004574C9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rFonts w:ascii="Arial" w:hAnsi="Arial" w:cs="Arial"/>
        </w:rPr>
      </w:pPr>
      <w:r w:rsidRPr="00A930D3">
        <w:rPr>
          <w:rFonts w:ascii="Arial" w:hAnsi="Arial" w:cs="Arial"/>
        </w:rPr>
        <w:t>udzielenia gwarancji na okres ……………………………………………….</w:t>
      </w:r>
    </w:p>
    <w:p w:rsidR="004574C9" w:rsidRPr="00A930D3" w:rsidRDefault="004574C9" w:rsidP="004574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930D3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4574C9" w:rsidRPr="00A930D3" w:rsidRDefault="004574C9" w:rsidP="004574C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4574C9" w:rsidRPr="00A930D3" w:rsidRDefault="004574C9" w:rsidP="004574C9">
      <w:pPr>
        <w:pStyle w:val="Akapitzlist"/>
        <w:spacing w:line="360" w:lineRule="auto"/>
        <w:ind w:left="0"/>
        <w:jc w:val="both"/>
        <w:rPr>
          <w:rFonts w:ascii="Arial" w:hAnsi="Arial" w:cs="Arial"/>
          <w:i/>
        </w:rPr>
      </w:pPr>
      <w:r w:rsidRPr="00A930D3">
        <w:rPr>
          <w:rFonts w:ascii="Arial" w:hAnsi="Arial" w:cs="Arial"/>
          <w:i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74C9" w:rsidRPr="00A930D3" w:rsidRDefault="004574C9" w:rsidP="004574C9">
      <w:pPr>
        <w:spacing w:line="360" w:lineRule="auto"/>
        <w:jc w:val="both"/>
        <w:rPr>
          <w:rFonts w:ascii="Arial" w:hAnsi="Arial" w:cs="Arial"/>
        </w:rPr>
      </w:pPr>
    </w:p>
    <w:p w:rsidR="004574C9" w:rsidRPr="00A930D3" w:rsidRDefault="004574C9" w:rsidP="004574C9">
      <w:pPr>
        <w:spacing w:line="360" w:lineRule="auto"/>
        <w:jc w:val="both"/>
        <w:rPr>
          <w:rFonts w:ascii="Arial" w:hAnsi="Arial" w:cs="Arial"/>
        </w:rPr>
      </w:pPr>
    </w:p>
    <w:p w:rsidR="004574C9" w:rsidRPr="00A930D3" w:rsidRDefault="004574C9" w:rsidP="004574C9">
      <w:pPr>
        <w:tabs>
          <w:tab w:val="center" w:pos="6804"/>
        </w:tabs>
        <w:spacing w:line="360" w:lineRule="auto"/>
        <w:jc w:val="both"/>
        <w:rPr>
          <w:rFonts w:ascii="Arial" w:hAnsi="Arial" w:cs="Arial"/>
        </w:rPr>
      </w:pPr>
      <w:r w:rsidRPr="00A930D3">
        <w:rPr>
          <w:rFonts w:ascii="Arial" w:hAnsi="Arial" w:cs="Arial"/>
        </w:rPr>
        <w:tab/>
        <w:t>Wykonawca</w:t>
      </w:r>
    </w:p>
    <w:p w:rsidR="004574C9" w:rsidRPr="00A930D3" w:rsidRDefault="004574C9" w:rsidP="004574C9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</w:rPr>
      </w:pPr>
    </w:p>
    <w:p w:rsidR="004574C9" w:rsidRPr="00A930D3" w:rsidRDefault="004574C9" w:rsidP="004574C9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</w:rPr>
      </w:pPr>
    </w:p>
    <w:p w:rsidR="004574C9" w:rsidRPr="00A930D3" w:rsidRDefault="004574C9" w:rsidP="004574C9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</w:rPr>
      </w:pPr>
      <w:r w:rsidRPr="00A930D3">
        <w:rPr>
          <w:rFonts w:ascii="Arial" w:hAnsi="Arial" w:cs="Arial"/>
        </w:rPr>
        <w:tab/>
        <w:t>…………………………………………………</w:t>
      </w:r>
      <w:r w:rsidRPr="00A930D3">
        <w:rPr>
          <w:rFonts w:ascii="Arial" w:hAnsi="Arial" w:cs="Arial"/>
        </w:rPr>
        <w:tab/>
        <w:t>…………………………………………………</w:t>
      </w:r>
    </w:p>
    <w:p w:rsidR="004574C9" w:rsidRPr="00A930D3" w:rsidRDefault="004574C9" w:rsidP="004574C9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</w:rPr>
      </w:pPr>
      <w:r w:rsidRPr="00A930D3">
        <w:rPr>
          <w:rFonts w:ascii="Arial" w:hAnsi="Arial" w:cs="Arial"/>
        </w:rPr>
        <w:tab/>
        <w:t>(miejscowość, data)</w:t>
      </w:r>
      <w:r w:rsidRPr="00A930D3">
        <w:rPr>
          <w:rFonts w:ascii="Arial" w:hAnsi="Arial" w:cs="Arial"/>
        </w:rPr>
        <w:tab/>
        <w:t>(podpis i pieczątka)</w:t>
      </w:r>
    </w:p>
    <w:p w:rsidR="004574C9" w:rsidRPr="00A930D3" w:rsidRDefault="004574C9" w:rsidP="004574C9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pStyle w:val="Tekstpodstawowy"/>
        <w:rPr>
          <w:sz w:val="20"/>
        </w:rPr>
      </w:pPr>
    </w:p>
    <w:p w:rsidR="004574C9" w:rsidRDefault="004574C9">
      <w:pPr>
        <w:suppressAutoHyphens w:val="0"/>
        <w:spacing w:after="200"/>
      </w:pPr>
      <w:r>
        <w:br w:type="page"/>
      </w:r>
    </w:p>
    <w:p w:rsidR="004574C9" w:rsidRDefault="004574C9" w:rsidP="004574C9">
      <w:pPr>
        <w:pStyle w:val="Tekstpodstawowy"/>
        <w:rPr>
          <w:sz w:val="20"/>
        </w:rPr>
        <w:sectPr w:rsidR="004574C9" w:rsidSect="00B67FE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74C9" w:rsidRPr="00A930D3" w:rsidRDefault="004574C9" w:rsidP="004574C9">
      <w:pPr>
        <w:pStyle w:val="Tekstpodstawowy"/>
        <w:rPr>
          <w:sz w:val="20"/>
        </w:rPr>
      </w:pPr>
    </w:p>
    <w:p w:rsidR="004574C9" w:rsidRDefault="004574C9" w:rsidP="004574C9">
      <w:pPr>
        <w:jc w:val="center"/>
        <w:rPr>
          <w:rFonts w:ascii="Arial" w:hAnsi="Arial"/>
          <w:b/>
        </w:rPr>
      </w:pPr>
      <w:r w:rsidRPr="002D03AA">
        <w:rPr>
          <w:rFonts w:ascii="Arial" w:hAnsi="Arial"/>
          <w:b/>
        </w:rPr>
        <w:t xml:space="preserve">Opis głównych parametrów technicznych (wymagania minimalne) </w:t>
      </w:r>
    </w:p>
    <w:p w:rsidR="004574C9" w:rsidRDefault="004574C9" w:rsidP="004574C9">
      <w:pPr>
        <w:jc w:val="center"/>
        <w:rPr>
          <w:rFonts w:ascii="Arial" w:hAnsi="Arial"/>
          <w:b/>
        </w:rPr>
      </w:pPr>
    </w:p>
    <w:p w:rsidR="004574C9" w:rsidRPr="00E56902" w:rsidRDefault="004574C9" w:rsidP="004574C9">
      <w:pPr>
        <w:spacing w:line="200" w:lineRule="exact"/>
        <w:rPr>
          <w:rFonts w:ascii="Arial" w:hAnsi="Arial"/>
          <w:b/>
        </w:rPr>
      </w:pPr>
      <w:r w:rsidRPr="00E56902">
        <w:rPr>
          <w:rFonts w:ascii="Arial" w:hAnsi="Arial"/>
          <w:b/>
        </w:rPr>
        <w:t xml:space="preserve">ZADANIE 1 – </w:t>
      </w:r>
      <w:r>
        <w:rPr>
          <w:rFonts w:ascii="Arial" w:hAnsi="Arial"/>
          <w:b/>
        </w:rPr>
        <w:t>SPRZĘT MECHANICZNY</w:t>
      </w:r>
    </w:p>
    <w:p w:rsidR="004574C9" w:rsidRPr="004574C9" w:rsidRDefault="004574C9" w:rsidP="004574C9">
      <w:pPr>
        <w:numPr>
          <w:ilvl w:val="0"/>
          <w:numId w:val="5"/>
        </w:numPr>
        <w:suppressAutoHyphens w:val="0"/>
        <w:rPr>
          <w:rFonts w:ascii="Arial" w:hAnsi="Arial"/>
          <w:bCs/>
        </w:rPr>
      </w:pPr>
      <w:r>
        <w:rPr>
          <w:rFonts w:ascii="Arial" w:hAnsi="Arial"/>
          <w:b/>
        </w:rPr>
        <w:t xml:space="preserve">Tokarka </w:t>
      </w:r>
      <w:r w:rsidRPr="002D03AA">
        <w:rPr>
          <w:rFonts w:ascii="Arial" w:hAnsi="Arial"/>
          <w:b/>
        </w:rPr>
        <w:t>- 5</w:t>
      </w:r>
      <w:r w:rsidRPr="002D03AA">
        <w:rPr>
          <w:rFonts w:ascii="Arial" w:hAnsi="Arial"/>
          <w:b/>
          <w:bCs/>
        </w:rPr>
        <w:t xml:space="preserve"> szt.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Producent ………….....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Model ………………….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Cena netto……………..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Stawka VAT……………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Cena brutto…………….</w:t>
      </w:r>
    </w:p>
    <w:p w:rsidR="004574C9" w:rsidRPr="004574C9" w:rsidRDefault="004574C9" w:rsidP="004574C9">
      <w:pPr>
        <w:suppressAutoHyphens w:val="0"/>
        <w:ind w:left="360"/>
        <w:rPr>
          <w:rFonts w:ascii="Arial" w:hAnsi="Arial"/>
          <w:bCs/>
        </w:rPr>
      </w:pPr>
    </w:p>
    <w:p w:rsidR="004574C9" w:rsidRPr="002D03AA" w:rsidRDefault="004574C9" w:rsidP="004574C9">
      <w:pPr>
        <w:suppressAutoHyphens w:val="0"/>
        <w:ind w:left="360"/>
        <w:rPr>
          <w:rFonts w:ascii="Arial" w:hAnsi="Arial"/>
          <w:bCs/>
        </w:rPr>
      </w:pPr>
      <w:r>
        <w:rPr>
          <w:rFonts w:ascii="Arial" w:eastAsia="Calibri" w:hAnsi="Arial"/>
        </w:rPr>
        <w:t>Zgodnie z załącznikiem nr 2 do Zapytania ofertowego –Specyfikacja techniczna – Zadanie 1</w:t>
      </w:r>
      <w:r w:rsidRPr="002D03AA">
        <w:rPr>
          <w:rFonts w:ascii="Arial" w:hAnsi="Arial"/>
          <w:b/>
          <w:bCs/>
        </w:rPr>
        <w:br/>
      </w:r>
    </w:p>
    <w:p w:rsidR="004574C9" w:rsidRPr="002D03AA" w:rsidRDefault="004574C9" w:rsidP="004574C9">
      <w:pPr>
        <w:spacing w:line="200" w:lineRule="exac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923"/>
        <w:gridCol w:w="5965"/>
        <w:gridCol w:w="5580"/>
      </w:tblGrid>
      <w:tr w:rsidR="004574C9" w:rsidRPr="002D03AA" w:rsidTr="004574C9">
        <w:tc>
          <w:tcPr>
            <w:tcW w:w="525" w:type="dxa"/>
            <w:shd w:val="clear" w:color="auto" w:fill="DAEEF3"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2D03AA">
              <w:rPr>
                <w:rFonts w:ascii="Arial" w:hAnsi="Arial"/>
                <w:b/>
              </w:rPr>
              <w:t>Lp.</w:t>
            </w:r>
          </w:p>
        </w:tc>
        <w:tc>
          <w:tcPr>
            <w:tcW w:w="1939" w:type="dxa"/>
            <w:shd w:val="clear" w:color="auto" w:fill="DAEEF3"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2D03AA">
              <w:rPr>
                <w:rFonts w:ascii="Arial" w:hAnsi="Arial"/>
                <w:b/>
              </w:rPr>
              <w:t>Parametr</w:t>
            </w:r>
          </w:p>
        </w:tc>
        <w:tc>
          <w:tcPr>
            <w:tcW w:w="6067" w:type="dxa"/>
            <w:shd w:val="clear" w:color="auto" w:fill="DAEEF3"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2D03AA">
              <w:rPr>
                <w:rFonts w:ascii="Arial" w:hAnsi="Arial"/>
                <w:b/>
              </w:rPr>
              <w:t>Charakterystyka (wymagania minimalne)</w:t>
            </w:r>
          </w:p>
          <w:p w:rsidR="004574C9" w:rsidRPr="002D03AA" w:rsidRDefault="004574C9" w:rsidP="00CE1FB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89" w:type="dxa"/>
            <w:shd w:val="clear" w:color="auto" w:fill="DAEEF3"/>
          </w:tcPr>
          <w:p w:rsidR="004574C9" w:rsidRDefault="004574C9" w:rsidP="00CE1FB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Charakterystyka</w:t>
            </w:r>
          </w:p>
          <w:p w:rsidR="004574C9" w:rsidRPr="002D03AA" w:rsidRDefault="004574C9" w:rsidP="00CE1FB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Parametry oferowane przez dostawcę</w:t>
            </w:r>
          </w:p>
        </w:tc>
      </w:tr>
      <w:tr w:rsidR="004574C9" w:rsidRPr="002D03AA" w:rsidTr="004574C9">
        <w:tc>
          <w:tcPr>
            <w:tcW w:w="525" w:type="dxa"/>
          </w:tcPr>
          <w:p w:rsidR="004574C9" w:rsidRPr="002D03AA" w:rsidRDefault="004574C9" w:rsidP="004574C9">
            <w:pPr>
              <w:numPr>
                <w:ilvl w:val="0"/>
                <w:numId w:val="4"/>
              </w:numPr>
              <w:suppressAutoHyphens w:val="0"/>
              <w:rPr>
                <w:rFonts w:ascii="Arial" w:hAnsi="Arial"/>
              </w:rPr>
            </w:pPr>
          </w:p>
        </w:tc>
        <w:tc>
          <w:tcPr>
            <w:tcW w:w="1939" w:type="dxa"/>
          </w:tcPr>
          <w:p w:rsidR="004574C9" w:rsidRPr="008F76CF" w:rsidRDefault="004574C9" w:rsidP="00CE1FB0">
            <w:pPr>
              <w:rPr>
                <w:rFonts w:ascii="Arial" w:hAnsi="Arial"/>
              </w:rPr>
            </w:pPr>
            <w:r w:rsidRPr="008F76CF">
              <w:rPr>
                <w:rFonts w:ascii="Arial" w:hAnsi="Arial"/>
              </w:rPr>
              <w:t>Rozstaw kłów</w:t>
            </w:r>
          </w:p>
        </w:tc>
        <w:tc>
          <w:tcPr>
            <w:tcW w:w="6067" w:type="dxa"/>
          </w:tcPr>
          <w:p w:rsidR="004574C9" w:rsidRPr="002D03AA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</w:rPr>
            </w:pPr>
            <w:r>
              <w:t>min 500 mm</w:t>
            </w:r>
          </w:p>
        </w:tc>
        <w:tc>
          <w:tcPr>
            <w:tcW w:w="5689" w:type="dxa"/>
          </w:tcPr>
          <w:p w:rsidR="004574C9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</w:pPr>
          </w:p>
        </w:tc>
      </w:tr>
      <w:tr w:rsidR="004574C9" w:rsidRPr="002D03AA" w:rsidTr="004574C9">
        <w:tc>
          <w:tcPr>
            <w:tcW w:w="525" w:type="dxa"/>
          </w:tcPr>
          <w:p w:rsidR="004574C9" w:rsidRPr="002D03AA" w:rsidRDefault="004574C9" w:rsidP="004574C9">
            <w:pPr>
              <w:numPr>
                <w:ilvl w:val="0"/>
                <w:numId w:val="4"/>
              </w:numPr>
              <w:suppressAutoHyphens w:val="0"/>
              <w:rPr>
                <w:rFonts w:ascii="Arial" w:hAnsi="Arial"/>
              </w:rPr>
            </w:pPr>
          </w:p>
        </w:tc>
        <w:tc>
          <w:tcPr>
            <w:tcW w:w="1939" w:type="dxa"/>
          </w:tcPr>
          <w:p w:rsidR="004574C9" w:rsidRPr="008F76CF" w:rsidRDefault="004574C9" w:rsidP="00CE1FB0">
            <w:pPr>
              <w:rPr>
                <w:rFonts w:ascii="Arial" w:hAnsi="Arial"/>
              </w:rPr>
            </w:pPr>
            <w:r w:rsidRPr="008F76CF">
              <w:rPr>
                <w:rFonts w:ascii="Arial" w:hAnsi="Arial"/>
              </w:rPr>
              <w:t>Otwór wrzeciona</w:t>
            </w:r>
          </w:p>
        </w:tc>
        <w:tc>
          <w:tcPr>
            <w:tcW w:w="6067" w:type="dxa"/>
          </w:tcPr>
          <w:p w:rsidR="004574C9" w:rsidRPr="002D03AA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min 20 mm</w:t>
            </w:r>
            <w:r w:rsidRPr="002D03AA"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5689" w:type="dxa"/>
          </w:tcPr>
          <w:p w:rsidR="004574C9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  <w:bCs/>
              </w:rPr>
            </w:pPr>
          </w:p>
        </w:tc>
      </w:tr>
      <w:tr w:rsidR="004574C9" w:rsidRPr="002D03AA" w:rsidTr="004574C9">
        <w:tc>
          <w:tcPr>
            <w:tcW w:w="525" w:type="dxa"/>
          </w:tcPr>
          <w:p w:rsidR="004574C9" w:rsidRPr="002D03AA" w:rsidRDefault="004574C9" w:rsidP="004574C9">
            <w:pPr>
              <w:numPr>
                <w:ilvl w:val="0"/>
                <w:numId w:val="4"/>
              </w:numPr>
              <w:suppressAutoHyphens w:val="0"/>
              <w:rPr>
                <w:rFonts w:ascii="Arial" w:hAnsi="Arial"/>
              </w:rPr>
            </w:pPr>
          </w:p>
        </w:tc>
        <w:tc>
          <w:tcPr>
            <w:tcW w:w="1939" w:type="dxa"/>
          </w:tcPr>
          <w:p w:rsidR="004574C9" w:rsidRPr="008F76CF" w:rsidRDefault="004574C9" w:rsidP="00CE1FB0">
            <w:pPr>
              <w:rPr>
                <w:rFonts w:ascii="Arial" w:hAnsi="Arial"/>
              </w:rPr>
            </w:pPr>
            <w:r w:rsidRPr="008F76CF">
              <w:rPr>
                <w:rFonts w:ascii="Arial" w:hAnsi="Arial"/>
              </w:rPr>
              <w:t xml:space="preserve">Napięcie </w:t>
            </w:r>
          </w:p>
        </w:tc>
        <w:tc>
          <w:tcPr>
            <w:tcW w:w="6067" w:type="dxa"/>
          </w:tcPr>
          <w:p w:rsidR="004574C9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230 V</w:t>
            </w:r>
          </w:p>
        </w:tc>
        <w:tc>
          <w:tcPr>
            <w:tcW w:w="5689" w:type="dxa"/>
          </w:tcPr>
          <w:p w:rsidR="004574C9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  <w:bCs/>
              </w:rPr>
            </w:pPr>
          </w:p>
        </w:tc>
      </w:tr>
      <w:tr w:rsidR="004574C9" w:rsidRPr="002D03AA" w:rsidTr="004574C9">
        <w:tc>
          <w:tcPr>
            <w:tcW w:w="525" w:type="dxa"/>
          </w:tcPr>
          <w:p w:rsidR="004574C9" w:rsidRPr="002D03AA" w:rsidRDefault="004574C9" w:rsidP="004574C9">
            <w:pPr>
              <w:numPr>
                <w:ilvl w:val="0"/>
                <w:numId w:val="4"/>
              </w:numPr>
              <w:suppressAutoHyphens w:val="0"/>
              <w:rPr>
                <w:rFonts w:ascii="Arial" w:hAnsi="Arial"/>
              </w:rPr>
            </w:pPr>
          </w:p>
        </w:tc>
        <w:tc>
          <w:tcPr>
            <w:tcW w:w="1939" w:type="dxa"/>
          </w:tcPr>
          <w:p w:rsidR="004574C9" w:rsidRPr="008F76CF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Moc silnika</w:t>
            </w:r>
          </w:p>
        </w:tc>
        <w:tc>
          <w:tcPr>
            <w:tcW w:w="6067" w:type="dxa"/>
          </w:tcPr>
          <w:p w:rsidR="004574C9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min. 0,8 kW</w:t>
            </w:r>
          </w:p>
        </w:tc>
        <w:tc>
          <w:tcPr>
            <w:tcW w:w="5689" w:type="dxa"/>
          </w:tcPr>
          <w:p w:rsidR="004574C9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  <w:bCs/>
              </w:rPr>
            </w:pPr>
          </w:p>
        </w:tc>
      </w:tr>
      <w:tr w:rsidR="004574C9" w:rsidRPr="002D03AA" w:rsidTr="004574C9">
        <w:tc>
          <w:tcPr>
            <w:tcW w:w="525" w:type="dxa"/>
          </w:tcPr>
          <w:p w:rsidR="004574C9" w:rsidRPr="002D03AA" w:rsidRDefault="004574C9" w:rsidP="004574C9">
            <w:pPr>
              <w:numPr>
                <w:ilvl w:val="0"/>
                <w:numId w:val="4"/>
              </w:numPr>
              <w:suppressAutoHyphens w:val="0"/>
              <w:rPr>
                <w:rFonts w:ascii="Arial" w:hAnsi="Arial"/>
              </w:rPr>
            </w:pPr>
          </w:p>
        </w:tc>
        <w:tc>
          <w:tcPr>
            <w:tcW w:w="1939" w:type="dxa"/>
          </w:tcPr>
          <w:p w:rsidR="004574C9" w:rsidRPr="008F76CF" w:rsidRDefault="004574C9" w:rsidP="00CE1FB0">
            <w:pPr>
              <w:rPr>
                <w:rFonts w:ascii="Arial" w:hAnsi="Arial"/>
              </w:rPr>
            </w:pPr>
            <w:r w:rsidRPr="008F76CF">
              <w:rPr>
                <w:rFonts w:ascii="Arial" w:hAnsi="Arial"/>
              </w:rPr>
              <w:t>Prędkość obrotowa wrzeciona</w:t>
            </w:r>
          </w:p>
        </w:tc>
        <w:tc>
          <w:tcPr>
            <w:tcW w:w="6067" w:type="dxa"/>
          </w:tcPr>
          <w:p w:rsidR="004574C9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zakres około 140-1700 </w:t>
            </w:r>
            <w:proofErr w:type="spellStart"/>
            <w:r>
              <w:rPr>
                <w:rFonts w:ascii="Arial" w:hAnsi="Arial"/>
                <w:bCs/>
              </w:rPr>
              <w:t>obr</w:t>
            </w:r>
            <w:proofErr w:type="spellEnd"/>
            <w:r>
              <w:rPr>
                <w:rFonts w:ascii="Arial" w:hAnsi="Arial"/>
                <w:bCs/>
              </w:rPr>
              <w:t>./min.</w:t>
            </w:r>
          </w:p>
        </w:tc>
        <w:tc>
          <w:tcPr>
            <w:tcW w:w="5689" w:type="dxa"/>
          </w:tcPr>
          <w:p w:rsidR="004574C9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  <w:bCs/>
              </w:rPr>
            </w:pPr>
          </w:p>
        </w:tc>
      </w:tr>
      <w:tr w:rsidR="004574C9" w:rsidRPr="002D03AA" w:rsidTr="004574C9">
        <w:tc>
          <w:tcPr>
            <w:tcW w:w="525" w:type="dxa"/>
          </w:tcPr>
          <w:p w:rsidR="004574C9" w:rsidRPr="002D03AA" w:rsidRDefault="004574C9" w:rsidP="004574C9">
            <w:pPr>
              <w:numPr>
                <w:ilvl w:val="0"/>
                <w:numId w:val="4"/>
              </w:numPr>
              <w:suppressAutoHyphens w:val="0"/>
              <w:rPr>
                <w:rFonts w:ascii="Arial" w:hAnsi="Arial"/>
              </w:rPr>
            </w:pPr>
          </w:p>
        </w:tc>
        <w:tc>
          <w:tcPr>
            <w:tcW w:w="1939" w:type="dxa"/>
          </w:tcPr>
          <w:p w:rsidR="004574C9" w:rsidRPr="008F76CF" w:rsidRDefault="004574C9" w:rsidP="00CE1FB0">
            <w:pPr>
              <w:rPr>
                <w:rFonts w:ascii="Arial" w:hAnsi="Arial"/>
              </w:rPr>
            </w:pPr>
            <w:r w:rsidRPr="008F76CF">
              <w:rPr>
                <w:rFonts w:ascii="Arial" w:hAnsi="Arial"/>
              </w:rPr>
              <w:t>Zakres posuwów wzdłużnych</w:t>
            </w:r>
          </w:p>
        </w:tc>
        <w:tc>
          <w:tcPr>
            <w:tcW w:w="6067" w:type="dxa"/>
          </w:tcPr>
          <w:p w:rsidR="004574C9" w:rsidRPr="00F258E9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  <w:bCs/>
              </w:rPr>
            </w:pPr>
            <w:r w:rsidRPr="00F258E9">
              <w:rPr>
                <w:rFonts w:ascii="Arial" w:hAnsi="Arial"/>
                <w:spacing w:val="-2"/>
                <w:shd w:val="clear" w:color="auto" w:fill="FFFFFF"/>
              </w:rPr>
              <w:t>0,05 - 0,5 mm/</w:t>
            </w:r>
            <w:proofErr w:type="spellStart"/>
            <w:r w:rsidRPr="00F258E9">
              <w:rPr>
                <w:rFonts w:ascii="Arial" w:hAnsi="Arial"/>
                <w:spacing w:val="-2"/>
                <w:shd w:val="clear" w:color="auto" w:fill="FFFFFF"/>
              </w:rPr>
              <w:t>obr</w:t>
            </w:r>
            <w:proofErr w:type="spellEnd"/>
            <w:r w:rsidRPr="00F258E9">
              <w:rPr>
                <w:rFonts w:ascii="Arial" w:hAnsi="Arial"/>
                <w:spacing w:val="-2"/>
                <w:shd w:val="clear" w:color="auto" w:fill="FFFFFF"/>
              </w:rPr>
              <w:t>.</w:t>
            </w:r>
          </w:p>
        </w:tc>
        <w:tc>
          <w:tcPr>
            <w:tcW w:w="5689" w:type="dxa"/>
          </w:tcPr>
          <w:p w:rsidR="004574C9" w:rsidRPr="00F258E9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4574C9" w:rsidRPr="002D03AA" w:rsidTr="004574C9">
        <w:tc>
          <w:tcPr>
            <w:tcW w:w="525" w:type="dxa"/>
          </w:tcPr>
          <w:p w:rsidR="004574C9" w:rsidRPr="002D03AA" w:rsidRDefault="004574C9" w:rsidP="004574C9">
            <w:pPr>
              <w:numPr>
                <w:ilvl w:val="0"/>
                <w:numId w:val="4"/>
              </w:numPr>
              <w:suppressAutoHyphens w:val="0"/>
              <w:rPr>
                <w:rFonts w:ascii="Arial" w:hAnsi="Arial"/>
              </w:rPr>
            </w:pPr>
          </w:p>
        </w:tc>
        <w:tc>
          <w:tcPr>
            <w:tcW w:w="1939" w:type="dxa"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Dodatkowe wyposażenie</w:t>
            </w:r>
          </w:p>
        </w:tc>
        <w:tc>
          <w:tcPr>
            <w:tcW w:w="6067" w:type="dxa"/>
          </w:tcPr>
          <w:p w:rsidR="004574C9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podtrzymka stała</w:t>
            </w:r>
          </w:p>
          <w:p w:rsidR="004574C9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podtrzymka ruchoma</w:t>
            </w:r>
          </w:p>
          <w:p w:rsidR="004574C9" w:rsidRPr="00745D62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ruchomy kieł centrujący</w:t>
            </w:r>
          </w:p>
        </w:tc>
        <w:tc>
          <w:tcPr>
            <w:tcW w:w="5689" w:type="dxa"/>
          </w:tcPr>
          <w:p w:rsidR="004574C9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</w:rPr>
            </w:pPr>
          </w:p>
        </w:tc>
      </w:tr>
      <w:tr w:rsidR="004574C9" w:rsidRPr="002D03AA" w:rsidTr="004574C9">
        <w:tc>
          <w:tcPr>
            <w:tcW w:w="525" w:type="dxa"/>
          </w:tcPr>
          <w:p w:rsidR="004574C9" w:rsidRPr="002D03AA" w:rsidRDefault="004574C9" w:rsidP="004574C9">
            <w:pPr>
              <w:numPr>
                <w:ilvl w:val="0"/>
                <w:numId w:val="4"/>
              </w:numPr>
              <w:suppressAutoHyphens w:val="0"/>
              <w:rPr>
                <w:rFonts w:ascii="Arial" w:hAnsi="Arial"/>
              </w:rPr>
            </w:pPr>
          </w:p>
        </w:tc>
        <w:tc>
          <w:tcPr>
            <w:tcW w:w="1939" w:type="dxa"/>
          </w:tcPr>
          <w:p w:rsidR="004574C9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Uchwyt wiertarski</w:t>
            </w:r>
          </w:p>
        </w:tc>
        <w:tc>
          <w:tcPr>
            <w:tcW w:w="6067" w:type="dxa"/>
          </w:tcPr>
          <w:p w:rsidR="004574C9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szybkomocujący 1-16 mm</w:t>
            </w:r>
          </w:p>
        </w:tc>
        <w:tc>
          <w:tcPr>
            <w:tcW w:w="5689" w:type="dxa"/>
          </w:tcPr>
          <w:p w:rsidR="004574C9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</w:rPr>
            </w:pPr>
          </w:p>
        </w:tc>
      </w:tr>
      <w:tr w:rsidR="004574C9" w:rsidRPr="002D03AA" w:rsidTr="004574C9">
        <w:tc>
          <w:tcPr>
            <w:tcW w:w="525" w:type="dxa"/>
          </w:tcPr>
          <w:p w:rsidR="004574C9" w:rsidRPr="002D03AA" w:rsidRDefault="004574C9" w:rsidP="004574C9">
            <w:pPr>
              <w:numPr>
                <w:ilvl w:val="0"/>
                <w:numId w:val="4"/>
              </w:numPr>
              <w:suppressAutoHyphens w:val="0"/>
              <w:rPr>
                <w:rFonts w:ascii="Arial" w:hAnsi="Arial"/>
              </w:rPr>
            </w:pPr>
          </w:p>
        </w:tc>
        <w:tc>
          <w:tcPr>
            <w:tcW w:w="1939" w:type="dxa"/>
          </w:tcPr>
          <w:p w:rsidR="004574C9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Zestaw noży tokarskich</w:t>
            </w:r>
          </w:p>
        </w:tc>
        <w:tc>
          <w:tcPr>
            <w:tcW w:w="6067" w:type="dxa"/>
          </w:tcPr>
          <w:p w:rsidR="004574C9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 płytkami węglikowymi wymiennymi HM 12 mm</w:t>
            </w:r>
          </w:p>
          <w:p w:rsidR="004574C9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zestaw min. 5 sztuk</w:t>
            </w:r>
          </w:p>
        </w:tc>
        <w:tc>
          <w:tcPr>
            <w:tcW w:w="5689" w:type="dxa"/>
          </w:tcPr>
          <w:p w:rsidR="004574C9" w:rsidRDefault="004574C9" w:rsidP="004574C9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="Arial" w:hAnsi="Arial"/>
              </w:rPr>
            </w:pPr>
          </w:p>
        </w:tc>
      </w:tr>
    </w:tbl>
    <w:p w:rsidR="004574C9" w:rsidRPr="002D03AA" w:rsidRDefault="004574C9" w:rsidP="004574C9">
      <w:pPr>
        <w:spacing w:line="200" w:lineRule="exact"/>
        <w:rPr>
          <w:rFonts w:ascii="Arial" w:hAnsi="Arial"/>
        </w:rPr>
      </w:pPr>
    </w:p>
    <w:p w:rsidR="004574C9" w:rsidRPr="002D03AA" w:rsidRDefault="004574C9" w:rsidP="004574C9">
      <w:pPr>
        <w:spacing w:line="200" w:lineRule="exact"/>
        <w:rPr>
          <w:rFonts w:ascii="Arial" w:hAnsi="Arial"/>
        </w:rPr>
      </w:pPr>
    </w:p>
    <w:p w:rsidR="004574C9" w:rsidRPr="002D03AA" w:rsidRDefault="004574C9" w:rsidP="004574C9">
      <w:pPr>
        <w:spacing w:line="200" w:lineRule="exact"/>
        <w:rPr>
          <w:rFonts w:ascii="Arial" w:hAnsi="Arial"/>
        </w:rPr>
      </w:pP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>
        <w:rPr>
          <w:rFonts w:ascii="Arial" w:hAnsi="Arial"/>
          <w:b/>
          <w:bCs/>
        </w:rPr>
        <w:lastRenderedPageBreak/>
        <w:t xml:space="preserve">2. </w:t>
      </w:r>
      <w:r w:rsidRPr="004574C9">
        <w:rPr>
          <w:rFonts w:ascii="Arial" w:hAnsi="Arial"/>
          <w:b/>
          <w:bCs/>
        </w:rPr>
        <w:t>Frezarka - 2 szt.</w:t>
      </w:r>
      <w:r w:rsidRPr="004574C9">
        <w:rPr>
          <w:rFonts w:ascii="Arial" w:hAnsi="Arial"/>
          <w:b/>
          <w:bCs/>
        </w:rPr>
        <w:br/>
      </w:r>
      <w:r w:rsidRPr="004574C9">
        <w:rPr>
          <w:rFonts w:ascii="Arial" w:eastAsia="Calibri" w:hAnsi="Arial"/>
        </w:rPr>
        <w:t>Producent ………….....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Model ………………….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Cena netto……………..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Stawka VAT……………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Cena brutto…………….</w:t>
      </w:r>
    </w:p>
    <w:p w:rsidR="004574C9" w:rsidRPr="004574C9" w:rsidRDefault="004574C9" w:rsidP="004574C9">
      <w:pPr>
        <w:suppressAutoHyphens w:val="0"/>
        <w:ind w:left="360"/>
        <w:rPr>
          <w:rFonts w:ascii="Arial" w:hAnsi="Arial"/>
          <w:bCs/>
        </w:rPr>
      </w:pPr>
    </w:p>
    <w:p w:rsidR="004574C9" w:rsidRPr="002D03AA" w:rsidRDefault="004574C9" w:rsidP="004574C9">
      <w:pPr>
        <w:suppressAutoHyphens w:val="0"/>
        <w:ind w:left="360"/>
        <w:rPr>
          <w:rFonts w:ascii="Arial" w:hAnsi="Arial"/>
          <w:bCs/>
        </w:rPr>
      </w:pPr>
      <w:r>
        <w:rPr>
          <w:rFonts w:ascii="Arial" w:eastAsia="Calibri" w:hAnsi="Arial"/>
        </w:rPr>
        <w:t>Zgodnie z załącznikiem nr 2 do Zapytania ofertowego –Specyfikacja techniczna – Zadanie 1</w:t>
      </w:r>
      <w:r w:rsidRPr="002D03AA">
        <w:rPr>
          <w:rFonts w:ascii="Arial" w:hAnsi="Arial"/>
          <w:b/>
          <w:bCs/>
        </w:rPr>
        <w:br/>
      </w:r>
    </w:p>
    <w:p w:rsidR="004574C9" w:rsidRPr="004574C9" w:rsidRDefault="004574C9" w:rsidP="004574C9">
      <w:pPr>
        <w:suppressAutoHyphens w:val="0"/>
        <w:ind w:left="360"/>
        <w:rPr>
          <w:rFonts w:ascii="Arial" w:hAnsi="Arial"/>
        </w:rPr>
      </w:pPr>
    </w:p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169"/>
        <w:gridCol w:w="5901"/>
        <w:gridCol w:w="5652"/>
      </w:tblGrid>
      <w:tr w:rsidR="004574C9" w:rsidRPr="002D03AA" w:rsidTr="004574C9">
        <w:tc>
          <w:tcPr>
            <w:tcW w:w="532" w:type="dxa"/>
            <w:shd w:val="clear" w:color="auto" w:fill="DAEEF3"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2D03AA">
              <w:rPr>
                <w:rFonts w:ascii="Arial" w:hAnsi="Arial"/>
                <w:b/>
              </w:rPr>
              <w:t>Lp.</w:t>
            </w:r>
          </w:p>
        </w:tc>
        <w:tc>
          <w:tcPr>
            <w:tcW w:w="2169" w:type="dxa"/>
            <w:shd w:val="clear" w:color="auto" w:fill="DAEEF3"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2D03AA">
              <w:rPr>
                <w:rFonts w:ascii="Arial" w:hAnsi="Arial"/>
                <w:b/>
              </w:rPr>
              <w:t>Parametr</w:t>
            </w:r>
          </w:p>
        </w:tc>
        <w:tc>
          <w:tcPr>
            <w:tcW w:w="5901" w:type="dxa"/>
            <w:shd w:val="clear" w:color="auto" w:fill="DAEEF3"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2D03AA">
              <w:rPr>
                <w:rFonts w:ascii="Arial" w:hAnsi="Arial"/>
                <w:b/>
              </w:rPr>
              <w:t>Charakterystyka (wymagania minimalne)</w:t>
            </w:r>
          </w:p>
        </w:tc>
        <w:tc>
          <w:tcPr>
            <w:tcW w:w="5652" w:type="dxa"/>
            <w:shd w:val="clear" w:color="auto" w:fill="DAEEF3"/>
          </w:tcPr>
          <w:p w:rsidR="004574C9" w:rsidRDefault="004574C9" w:rsidP="004574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Charakterystyka</w:t>
            </w:r>
          </w:p>
          <w:p w:rsidR="004574C9" w:rsidRPr="002D03AA" w:rsidRDefault="004574C9" w:rsidP="004574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Parametry oferowane przez dostawcę</w:t>
            </w:r>
          </w:p>
        </w:tc>
      </w:tr>
      <w:tr w:rsidR="004574C9" w:rsidRPr="002D03AA" w:rsidTr="004574C9">
        <w:tc>
          <w:tcPr>
            <w:tcW w:w="532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:rsidR="004574C9" w:rsidRPr="008F76CF" w:rsidRDefault="004574C9" w:rsidP="00CE1FB0">
            <w:pPr>
              <w:rPr>
                <w:rFonts w:ascii="Arial" w:hAnsi="Arial"/>
              </w:rPr>
            </w:pPr>
            <w:r w:rsidRPr="008F76CF">
              <w:rPr>
                <w:rFonts w:ascii="Arial" w:hAnsi="Arial"/>
                <w:spacing w:val="-2"/>
                <w:shd w:val="clear" w:color="auto" w:fill="FFFFFF"/>
              </w:rPr>
              <w:t>Wydajność wiercenia maks.</w:t>
            </w:r>
          </w:p>
        </w:tc>
        <w:tc>
          <w:tcPr>
            <w:tcW w:w="5901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20 mm</w:t>
            </w:r>
          </w:p>
        </w:tc>
        <w:tc>
          <w:tcPr>
            <w:tcW w:w="5652" w:type="dxa"/>
          </w:tcPr>
          <w:p w:rsidR="004574C9" w:rsidRDefault="004574C9" w:rsidP="004574C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</w:p>
        </w:tc>
      </w:tr>
      <w:tr w:rsidR="004574C9" w:rsidRPr="002D03AA" w:rsidTr="004574C9">
        <w:tc>
          <w:tcPr>
            <w:tcW w:w="532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:rsidR="004574C9" w:rsidRPr="008F76CF" w:rsidRDefault="004574C9" w:rsidP="00CE1FB0">
            <w:pPr>
              <w:rPr>
                <w:rFonts w:ascii="Arial" w:hAnsi="Arial"/>
              </w:rPr>
            </w:pPr>
            <w:r w:rsidRPr="008F76CF">
              <w:rPr>
                <w:rFonts w:ascii="Arial" w:hAnsi="Arial"/>
                <w:spacing w:val="-2"/>
                <w:shd w:val="clear" w:color="auto" w:fill="FFFFFF"/>
              </w:rPr>
              <w:t>Prędkość obrotowa wrzeciona</w:t>
            </w:r>
          </w:p>
        </w:tc>
        <w:tc>
          <w:tcPr>
            <w:tcW w:w="5901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50 – 2250 </w:t>
            </w:r>
            <w:proofErr w:type="spellStart"/>
            <w:r>
              <w:rPr>
                <w:rFonts w:ascii="Arial" w:hAnsi="Arial"/>
              </w:rPr>
              <w:t>obr</w:t>
            </w:r>
            <w:proofErr w:type="spellEnd"/>
            <w:r>
              <w:rPr>
                <w:rFonts w:ascii="Arial" w:hAnsi="Arial"/>
              </w:rPr>
              <w:t>./min.</w:t>
            </w:r>
          </w:p>
        </w:tc>
        <w:tc>
          <w:tcPr>
            <w:tcW w:w="5652" w:type="dxa"/>
          </w:tcPr>
          <w:p w:rsidR="004574C9" w:rsidRDefault="004574C9" w:rsidP="004574C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</w:p>
        </w:tc>
      </w:tr>
      <w:tr w:rsidR="004574C9" w:rsidRPr="002D03AA" w:rsidTr="004574C9">
        <w:tc>
          <w:tcPr>
            <w:tcW w:w="532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Szerokość stołu</w:t>
            </w:r>
          </w:p>
        </w:tc>
        <w:tc>
          <w:tcPr>
            <w:tcW w:w="5901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min. 500 mm</w:t>
            </w:r>
          </w:p>
        </w:tc>
        <w:tc>
          <w:tcPr>
            <w:tcW w:w="5652" w:type="dxa"/>
          </w:tcPr>
          <w:p w:rsidR="004574C9" w:rsidRDefault="004574C9" w:rsidP="004574C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</w:p>
        </w:tc>
      </w:tr>
      <w:tr w:rsidR="004574C9" w:rsidRPr="002D03AA" w:rsidTr="004574C9">
        <w:tc>
          <w:tcPr>
            <w:tcW w:w="532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Głębokość stołu</w:t>
            </w:r>
          </w:p>
        </w:tc>
        <w:tc>
          <w:tcPr>
            <w:tcW w:w="5901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min. 180 mm</w:t>
            </w:r>
          </w:p>
        </w:tc>
        <w:tc>
          <w:tcPr>
            <w:tcW w:w="5652" w:type="dxa"/>
          </w:tcPr>
          <w:p w:rsidR="004574C9" w:rsidRDefault="004574C9" w:rsidP="004574C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</w:p>
        </w:tc>
      </w:tr>
      <w:tr w:rsidR="004574C9" w:rsidRPr="002D03AA" w:rsidTr="004574C9">
        <w:tc>
          <w:tcPr>
            <w:tcW w:w="532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Napięcie</w:t>
            </w:r>
          </w:p>
        </w:tc>
        <w:tc>
          <w:tcPr>
            <w:tcW w:w="5901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230 V</w:t>
            </w:r>
          </w:p>
        </w:tc>
        <w:tc>
          <w:tcPr>
            <w:tcW w:w="5652" w:type="dxa"/>
          </w:tcPr>
          <w:p w:rsidR="004574C9" w:rsidRDefault="004574C9" w:rsidP="004574C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</w:p>
        </w:tc>
      </w:tr>
      <w:tr w:rsidR="004574C9" w:rsidRPr="002D03AA" w:rsidTr="004574C9">
        <w:tc>
          <w:tcPr>
            <w:tcW w:w="532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Moc silnika</w:t>
            </w:r>
          </w:p>
        </w:tc>
        <w:tc>
          <w:tcPr>
            <w:tcW w:w="5901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min. 0,9 kW</w:t>
            </w:r>
          </w:p>
        </w:tc>
        <w:tc>
          <w:tcPr>
            <w:tcW w:w="5652" w:type="dxa"/>
          </w:tcPr>
          <w:p w:rsidR="004574C9" w:rsidRDefault="004574C9" w:rsidP="004574C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</w:p>
        </w:tc>
      </w:tr>
      <w:tr w:rsidR="004574C9" w:rsidRPr="002D03AA" w:rsidTr="004574C9">
        <w:tc>
          <w:tcPr>
            <w:tcW w:w="532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Imadło</w:t>
            </w:r>
          </w:p>
        </w:tc>
        <w:tc>
          <w:tcPr>
            <w:tcW w:w="5901" w:type="dxa"/>
            <w:vAlign w:val="center"/>
          </w:tcPr>
          <w:p w:rsidR="004574C9" w:rsidRPr="00AD1BBF" w:rsidRDefault="004574C9" w:rsidP="004574C9">
            <w:pPr>
              <w:pStyle w:val="Nagwek1"/>
              <w:numPr>
                <w:ilvl w:val="0"/>
                <w:numId w:val="10"/>
              </w:numPr>
              <w:shd w:val="clear" w:color="auto" w:fill="FFFFFF"/>
              <w:spacing w:after="115" w:line="307" w:lineRule="atLeast"/>
              <w:jc w:val="left"/>
              <w:rPr>
                <w:rFonts w:ascii="Arial" w:hAnsi="Arial" w:cs="Arial"/>
                <w:b w:val="0"/>
                <w:bCs/>
                <w:spacing w:val="-2"/>
                <w:sz w:val="20"/>
              </w:rPr>
            </w:pPr>
            <w:r w:rsidRPr="00AD1BBF">
              <w:rPr>
                <w:rFonts w:ascii="Arial" w:hAnsi="Arial" w:cs="Arial"/>
                <w:b w:val="0"/>
                <w:bCs/>
                <w:spacing w:val="-2"/>
                <w:sz w:val="20"/>
              </w:rPr>
              <w:t>maszynowe śrubowe KV 100</w:t>
            </w:r>
          </w:p>
          <w:p w:rsidR="004574C9" w:rsidRPr="002D03AA" w:rsidRDefault="004574C9" w:rsidP="00CE1FB0">
            <w:pPr>
              <w:rPr>
                <w:rFonts w:ascii="Arial" w:hAnsi="Arial"/>
              </w:rPr>
            </w:pPr>
          </w:p>
        </w:tc>
        <w:tc>
          <w:tcPr>
            <w:tcW w:w="5652" w:type="dxa"/>
          </w:tcPr>
          <w:p w:rsidR="004574C9" w:rsidRPr="00AD1BBF" w:rsidRDefault="004574C9" w:rsidP="004574C9">
            <w:pPr>
              <w:pStyle w:val="Nagwek1"/>
              <w:numPr>
                <w:ilvl w:val="0"/>
                <w:numId w:val="10"/>
              </w:numPr>
              <w:shd w:val="clear" w:color="auto" w:fill="FFFFFF"/>
              <w:spacing w:after="115" w:line="307" w:lineRule="atLeast"/>
              <w:jc w:val="left"/>
              <w:rPr>
                <w:rFonts w:ascii="Arial" w:hAnsi="Arial" w:cs="Arial"/>
                <w:b w:val="0"/>
                <w:bCs/>
                <w:spacing w:val="-2"/>
                <w:sz w:val="20"/>
              </w:rPr>
            </w:pPr>
          </w:p>
        </w:tc>
      </w:tr>
      <w:tr w:rsidR="004574C9" w:rsidRPr="002D03AA" w:rsidTr="004574C9">
        <w:tc>
          <w:tcPr>
            <w:tcW w:w="532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Zestaw frezów palcowych HSS</w:t>
            </w:r>
          </w:p>
        </w:tc>
        <w:tc>
          <w:tcPr>
            <w:tcW w:w="5901" w:type="dxa"/>
            <w:vAlign w:val="center"/>
          </w:tcPr>
          <w:p w:rsidR="004574C9" w:rsidRDefault="004574C9" w:rsidP="004574C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zestaw min. 7 sztuk </w:t>
            </w:r>
          </w:p>
          <w:p w:rsidR="004574C9" w:rsidRPr="002D03AA" w:rsidRDefault="004574C9" w:rsidP="004574C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zakres: 6-20 mm</w:t>
            </w:r>
          </w:p>
        </w:tc>
        <w:tc>
          <w:tcPr>
            <w:tcW w:w="5652" w:type="dxa"/>
          </w:tcPr>
          <w:p w:rsidR="004574C9" w:rsidRDefault="004574C9" w:rsidP="004574C9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</w:p>
        </w:tc>
      </w:tr>
    </w:tbl>
    <w:p w:rsidR="004574C9" w:rsidRDefault="004574C9" w:rsidP="004574C9">
      <w:pPr>
        <w:spacing w:line="200" w:lineRule="exact"/>
        <w:rPr>
          <w:rFonts w:ascii="Arial" w:hAnsi="Arial"/>
        </w:rPr>
      </w:pPr>
    </w:p>
    <w:p w:rsidR="004574C9" w:rsidRDefault="004574C9" w:rsidP="004574C9">
      <w:pPr>
        <w:spacing w:line="200" w:lineRule="exact"/>
        <w:rPr>
          <w:rFonts w:ascii="Arial" w:hAnsi="Arial"/>
        </w:rPr>
      </w:pPr>
    </w:p>
    <w:p w:rsidR="004574C9" w:rsidRDefault="004574C9" w:rsidP="004574C9">
      <w:pPr>
        <w:spacing w:line="200" w:lineRule="exact"/>
        <w:rPr>
          <w:rFonts w:ascii="Arial" w:hAnsi="Arial"/>
        </w:rPr>
      </w:pPr>
    </w:p>
    <w:p w:rsidR="004574C9" w:rsidRDefault="004574C9" w:rsidP="004574C9">
      <w:pPr>
        <w:spacing w:line="200" w:lineRule="exact"/>
        <w:rPr>
          <w:rFonts w:ascii="Arial" w:hAnsi="Arial"/>
        </w:rPr>
      </w:pPr>
    </w:p>
    <w:p w:rsidR="004574C9" w:rsidRDefault="004574C9" w:rsidP="004574C9">
      <w:pPr>
        <w:spacing w:line="200" w:lineRule="exact"/>
        <w:rPr>
          <w:rFonts w:ascii="Arial" w:hAnsi="Arial"/>
        </w:rPr>
      </w:pPr>
    </w:p>
    <w:p w:rsidR="004574C9" w:rsidRDefault="004574C9" w:rsidP="004574C9">
      <w:pPr>
        <w:spacing w:line="200" w:lineRule="exact"/>
        <w:rPr>
          <w:rFonts w:ascii="Arial" w:hAnsi="Arial"/>
        </w:rPr>
      </w:pPr>
    </w:p>
    <w:p w:rsidR="004574C9" w:rsidRDefault="004574C9" w:rsidP="004574C9">
      <w:pPr>
        <w:spacing w:line="200" w:lineRule="exact"/>
        <w:rPr>
          <w:rFonts w:ascii="Arial" w:hAnsi="Arial"/>
        </w:rPr>
      </w:pPr>
    </w:p>
    <w:p w:rsidR="004574C9" w:rsidRDefault="004574C9" w:rsidP="004574C9">
      <w:pPr>
        <w:spacing w:line="200" w:lineRule="exact"/>
        <w:rPr>
          <w:rFonts w:ascii="Arial" w:hAnsi="Arial"/>
        </w:rPr>
      </w:pPr>
    </w:p>
    <w:p w:rsidR="004574C9" w:rsidRDefault="004574C9" w:rsidP="004574C9">
      <w:pPr>
        <w:spacing w:line="200" w:lineRule="exact"/>
        <w:rPr>
          <w:rFonts w:ascii="Arial" w:hAnsi="Arial"/>
        </w:rPr>
      </w:pPr>
    </w:p>
    <w:p w:rsidR="004574C9" w:rsidRPr="002D03AA" w:rsidRDefault="004574C9" w:rsidP="004574C9">
      <w:pPr>
        <w:spacing w:line="200" w:lineRule="exact"/>
        <w:rPr>
          <w:rFonts w:ascii="Arial" w:hAnsi="Arial"/>
        </w:rPr>
      </w:pPr>
    </w:p>
    <w:p w:rsidR="004574C9" w:rsidRPr="002D03AA" w:rsidRDefault="004574C9" w:rsidP="004574C9">
      <w:pPr>
        <w:suppressAutoHyphens w:val="0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3.  Wiertarka stołowa </w:t>
      </w:r>
      <w:r w:rsidRPr="002D03AA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10</w:t>
      </w:r>
      <w:r w:rsidRPr="002D03AA">
        <w:rPr>
          <w:rFonts w:ascii="Arial" w:hAnsi="Arial"/>
          <w:b/>
        </w:rPr>
        <w:t xml:space="preserve"> szt.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Producent ………….....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Model ………………….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Cena netto……………..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Stawka VAT……………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Cena brutto…………….</w:t>
      </w:r>
    </w:p>
    <w:p w:rsidR="004574C9" w:rsidRPr="004574C9" w:rsidRDefault="004574C9" w:rsidP="004574C9">
      <w:pPr>
        <w:pStyle w:val="Akapitzlist"/>
        <w:ind w:left="360"/>
        <w:rPr>
          <w:rFonts w:ascii="Arial" w:hAnsi="Arial"/>
          <w:bCs/>
        </w:rPr>
      </w:pPr>
    </w:p>
    <w:p w:rsidR="004574C9" w:rsidRPr="004574C9" w:rsidRDefault="004574C9" w:rsidP="004574C9">
      <w:pPr>
        <w:pStyle w:val="Akapitzlist"/>
        <w:ind w:left="360"/>
        <w:rPr>
          <w:rFonts w:ascii="Arial" w:hAnsi="Arial"/>
          <w:bCs/>
        </w:rPr>
      </w:pPr>
      <w:r w:rsidRPr="004574C9">
        <w:rPr>
          <w:rFonts w:ascii="Arial" w:eastAsia="Calibri" w:hAnsi="Arial"/>
        </w:rPr>
        <w:t>Zgodnie z załącznikiem nr 2 do Zapytania ofertowego –Specyfikacja techniczna – Zadanie 1</w:t>
      </w:r>
      <w:r w:rsidRPr="004574C9">
        <w:rPr>
          <w:rFonts w:ascii="Arial" w:hAnsi="Arial"/>
          <w:b/>
          <w:bCs/>
        </w:rPr>
        <w:br/>
      </w:r>
    </w:p>
    <w:p w:rsidR="004574C9" w:rsidRDefault="004574C9" w:rsidP="004574C9">
      <w:pPr>
        <w:ind w:left="360"/>
        <w:rPr>
          <w:rFonts w:ascii="Arial" w:hAnsi="Arial"/>
        </w:rPr>
      </w:pPr>
    </w:p>
    <w:p w:rsidR="004574C9" w:rsidRPr="002D03AA" w:rsidRDefault="004574C9" w:rsidP="004574C9">
      <w:pPr>
        <w:ind w:left="360"/>
        <w:rPr>
          <w:rFonts w:ascii="Arial" w:hAnsi="Arial"/>
        </w:rPr>
      </w:pPr>
      <w:r w:rsidRPr="002D03AA">
        <w:rPr>
          <w:rFonts w:ascii="Arial" w:hAnsi="Arial"/>
        </w:rPr>
        <w:br/>
      </w:r>
    </w:p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230"/>
        <w:gridCol w:w="5858"/>
        <w:gridCol w:w="5649"/>
      </w:tblGrid>
      <w:tr w:rsidR="004574C9" w:rsidRPr="002D03AA" w:rsidTr="004574C9">
        <w:tc>
          <w:tcPr>
            <w:tcW w:w="517" w:type="dxa"/>
            <w:shd w:val="clear" w:color="auto" w:fill="DAEEF3"/>
            <w:hideMark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2D03AA">
              <w:rPr>
                <w:rFonts w:ascii="Arial" w:hAnsi="Arial"/>
                <w:b/>
              </w:rPr>
              <w:t>Lp.</w:t>
            </w:r>
          </w:p>
        </w:tc>
        <w:tc>
          <w:tcPr>
            <w:tcW w:w="2230" w:type="dxa"/>
            <w:shd w:val="clear" w:color="auto" w:fill="DAEEF3"/>
            <w:hideMark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2D03AA">
              <w:rPr>
                <w:rFonts w:ascii="Arial" w:hAnsi="Arial"/>
                <w:b/>
              </w:rPr>
              <w:t>Parametr</w:t>
            </w:r>
          </w:p>
        </w:tc>
        <w:tc>
          <w:tcPr>
            <w:tcW w:w="5858" w:type="dxa"/>
            <w:shd w:val="clear" w:color="auto" w:fill="DAEEF3"/>
            <w:hideMark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2D03AA">
              <w:rPr>
                <w:rFonts w:ascii="Arial" w:hAnsi="Arial"/>
                <w:b/>
              </w:rPr>
              <w:t>Charakterystyka (wymagania minimalne)</w:t>
            </w:r>
          </w:p>
        </w:tc>
        <w:tc>
          <w:tcPr>
            <w:tcW w:w="5649" w:type="dxa"/>
            <w:shd w:val="clear" w:color="auto" w:fill="DAEEF3"/>
          </w:tcPr>
          <w:p w:rsidR="004574C9" w:rsidRDefault="004574C9" w:rsidP="004574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Charakterystyka</w:t>
            </w:r>
          </w:p>
          <w:p w:rsidR="004574C9" w:rsidRPr="002D03AA" w:rsidRDefault="004574C9" w:rsidP="004574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Parametry oferowane przez dostawcę</w:t>
            </w:r>
          </w:p>
        </w:tc>
      </w:tr>
      <w:tr w:rsidR="004574C9" w:rsidRPr="002D03AA" w:rsidTr="004574C9">
        <w:tc>
          <w:tcPr>
            <w:tcW w:w="517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7"/>
              </w:numPr>
              <w:suppressAutoHyphens w:val="0"/>
              <w:rPr>
                <w:rFonts w:ascii="Arial" w:hAnsi="Arial"/>
              </w:rPr>
            </w:pPr>
          </w:p>
        </w:tc>
        <w:tc>
          <w:tcPr>
            <w:tcW w:w="2230" w:type="dxa"/>
            <w:vAlign w:val="center"/>
          </w:tcPr>
          <w:p w:rsidR="004574C9" w:rsidRPr="00D60BED" w:rsidRDefault="004574C9" w:rsidP="00CE1FB0">
            <w:pPr>
              <w:rPr>
                <w:rFonts w:ascii="Arial" w:hAnsi="Arial"/>
              </w:rPr>
            </w:pPr>
            <w:r w:rsidRPr="00D60BED">
              <w:rPr>
                <w:rFonts w:ascii="Arial" w:hAnsi="Arial"/>
                <w:bCs/>
                <w:color w:val="222222"/>
                <w:shd w:val="clear" w:color="auto" w:fill="FFFFFF"/>
              </w:rPr>
              <w:t>Średnica obsługiwanych wierteł</w:t>
            </w:r>
          </w:p>
        </w:tc>
        <w:tc>
          <w:tcPr>
            <w:tcW w:w="5858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3-16 mm</w:t>
            </w:r>
          </w:p>
        </w:tc>
        <w:tc>
          <w:tcPr>
            <w:tcW w:w="5649" w:type="dxa"/>
          </w:tcPr>
          <w:p w:rsidR="004574C9" w:rsidRDefault="004574C9" w:rsidP="004574C9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/>
              </w:rPr>
            </w:pPr>
          </w:p>
        </w:tc>
      </w:tr>
      <w:tr w:rsidR="004574C9" w:rsidRPr="002D03AA" w:rsidTr="004574C9">
        <w:tc>
          <w:tcPr>
            <w:tcW w:w="517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7"/>
              </w:numPr>
              <w:suppressAutoHyphens w:val="0"/>
              <w:rPr>
                <w:rFonts w:ascii="Arial" w:hAnsi="Arial"/>
              </w:rPr>
            </w:pPr>
          </w:p>
        </w:tc>
        <w:tc>
          <w:tcPr>
            <w:tcW w:w="2230" w:type="dxa"/>
            <w:vAlign w:val="center"/>
          </w:tcPr>
          <w:p w:rsidR="004574C9" w:rsidRPr="00D60BED" w:rsidRDefault="004574C9" w:rsidP="00CE1FB0">
            <w:pPr>
              <w:rPr>
                <w:rFonts w:ascii="Arial" w:hAnsi="Arial"/>
              </w:rPr>
            </w:pPr>
            <w:r w:rsidRPr="00D60BED">
              <w:rPr>
                <w:rFonts w:ascii="Arial" w:hAnsi="Arial"/>
                <w:bCs/>
                <w:color w:val="222222"/>
                <w:shd w:val="clear" w:color="auto" w:fill="FFFFFF"/>
              </w:rPr>
              <w:t>Napięcie zasilania</w:t>
            </w:r>
          </w:p>
        </w:tc>
        <w:tc>
          <w:tcPr>
            <w:tcW w:w="5858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230 V</w:t>
            </w:r>
          </w:p>
        </w:tc>
        <w:tc>
          <w:tcPr>
            <w:tcW w:w="5649" w:type="dxa"/>
          </w:tcPr>
          <w:p w:rsidR="004574C9" w:rsidRDefault="004574C9" w:rsidP="004574C9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/>
              </w:rPr>
            </w:pPr>
          </w:p>
        </w:tc>
      </w:tr>
      <w:tr w:rsidR="004574C9" w:rsidRPr="002D03AA" w:rsidTr="004574C9">
        <w:tc>
          <w:tcPr>
            <w:tcW w:w="517" w:type="dxa"/>
            <w:vAlign w:val="center"/>
            <w:hideMark/>
          </w:tcPr>
          <w:p w:rsidR="004574C9" w:rsidRPr="002D03AA" w:rsidRDefault="004574C9" w:rsidP="004574C9">
            <w:pPr>
              <w:numPr>
                <w:ilvl w:val="0"/>
                <w:numId w:val="7"/>
              </w:numPr>
              <w:suppressAutoHyphens w:val="0"/>
              <w:rPr>
                <w:rFonts w:ascii="Arial" w:hAnsi="Arial"/>
              </w:rPr>
            </w:pPr>
          </w:p>
        </w:tc>
        <w:tc>
          <w:tcPr>
            <w:tcW w:w="2230" w:type="dxa"/>
            <w:vAlign w:val="center"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Moc silnika</w:t>
            </w:r>
          </w:p>
        </w:tc>
        <w:tc>
          <w:tcPr>
            <w:tcW w:w="5858" w:type="dxa"/>
            <w:vAlign w:val="center"/>
          </w:tcPr>
          <w:p w:rsidR="004574C9" w:rsidRPr="002D03AA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min. 1 kW</w:t>
            </w:r>
          </w:p>
        </w:tc>
        <w:tc>
          <w:tcPr>
            <w:tcW w:w="5649" w:type="dxa"/>
          </w:tcPr>
          <w:p w:rsidR="004574C9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</w:p>
        </w:tc>
      </w:tr>
      <w:tr w:rsidR="004574C9" w:rsidRPr="002D03AA" w:rsidTr="004574C9">
        <w:tc>
          <w:tcPr>
            <w:tcW w:w="517" w:type="dxa"/>
            <w:vAlign w:val="center"/>
            <w:hideMark/>
          </w:tcPr>
          <w:p w:rsidR="004574C9" w:rsidRPr="002D03AA" w:rsidRDefault="004574C9" w:rsidP="004574C9">
            <w:pPr>
              <w:numPr>
                <w:ilvl w:val="0"/>
                <w:numId w:val="7"/>
              </w:numPr>
              <w:suppressAutoHyphens w:val="0"/>
              <w:rPr>
                <w:rFonts w:ascii="Arial" w:hAnsi="Arial"/>
              </w:rPr>
            </w:pPr>
          </w:p>
        </w:tc>
        <w:tc>
          <w:tcPr>
            <w:tcW w:w="2230" w:type="dxa"/>
            <w:vAlign w:val="center"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Wyposażenie dodatkowe</w:t>
            </w:r>
          </w:p>
        </w:tc>
        <w:tc>
          <w:tcPr>
            <w:tcW w:w="5858" w:type="dxa"/>
            <w:vAlign w:val="center"/>
          </w:tcPr>
          <w:p w:rsidR="004574C9" w:rsidRPr="00D60BED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D60BED">
              <w:rPr>
                <w:rFonts w:ascii="Arial" w:hAnsi="Arial"/>
                <w:color w:val="222222"/>
                <w:shd w:val="clear" w:color="auto" w:fill="FFFFFF"/>
              </w:rPr>
              <w:t>imadło maszynowe 2,5"</w:t>
            </w:r>
          </w:p>
          <w:p w:rsidR="004574C9" w:rsidRPr="00097932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222222"/>
                <w:shd w:val="clear" w:color="auto" w:fill="FFFFFF"/>
              </w:rPr>
              <w:t>kluczyk do uchwytu wiertarskiego</w:t>
            </w:r>
          </w:p>
          <w:p w:rsidR="004574C9" w:rsidRPr="00D60BED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222222"/>
                <w:shd w:val="clear" w:color="auto" w:fill="FFFFFF"/>
              </w:rPr>
              <w:t>komplet wierteł HSS: zakres 1 – 10 mm, co 0,5 mm</w:t>
            </w:r>
          </w:p>
        </w:tc>
        <w:tc>
          <w:tcPr>
            <w:tcW w:w="5649" w:type="dxa"/>
          </w:tcPr>
          <w:p w:rsidR="004574C9" w:rsidRPr="00D60BED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  <w:color w:val="222222"/>
                <w:shd w:val="clear" w:color="auto" w:fill="FFFFFF"/>
              </w:rPr>
            </w:pPr>
          </w:p>
        </w:tc>
      </w:tr>
    </w:tbl>
    <w:p w:rsidR="004574C9" w:rsidRPr="002D03AA" w:rsidRDefault="004574C9" w:rsidP="004574C9">
      <w:pPr>
        <w:rPr>
          <w:rFonts w:ascii="Arial" w:hAnsi="Arial"/>
          <w:b/>
        </w:rPr>
      </w:pPr>
    </w:p>
    <w:p w:rsidR="004574C9" w:rsidRDefault="004574C9" w:rsidP="004574C9">
      <w:pPr>
        <w:rPr>
          <w:rFonts w:ascii="Arial" w:hAnsi="Arial"/>
        </w:rPr>
      </w:pPr>
    </w:p>
    <w:p w:rsidR="004574C9" w:rsidRDefault="004574C9" w:rsidP="004574C9">
      <w:pPr>
        <w:rPr>
          <w:rFonts w:ascii="Arial" w:hAnsi="Arial"/>
        </w:rPr>
      </w:pPr>
    </w:p>
    <w:p w:rsidR="004574C9" w:rsidRDefault="004574C9" w:rsidP="004574C9">
      <w:pPr>
        <w:rPr>
          <w:rFonts w:ascii="Arial" w:hAnsi="Arial"/>
        </w:rPr>
      </w:pPr>
    </w:p>
    <w:p w:rsidR="004574C9" w:rsidRDefault="004574C9" w:rsidP="004574C9">
      <w:pPr>
        <w:rPr>
          <w:rFonts w:ascii="Arial" w:hAnsi="Arial"/>
        </w:rPr>
      </w:pPr>
    </w:p>
    <w:p w:rsidR="004574C9" w:rsidRDefault="004574C9" w:rsidP="004574C9">
      <w:pPr>
        <w:rPr>
          <w:rFonts w:ascii="Arial" w:hAnsi="Arial"/>
        </w:rPr>
      </w:pPr>
    </w:p>
    <w:p w:rsidR="004574C9" w:rsidRDefault="004574C9" w:rsidP="004574C9">
      <w:pPr>
        <w:rPr>
          <w:rFonts w:ascii="Arial" w:hAnsi="Arial"/>
        </w:rPr>
      </w:pPr>
    </w:p>
    <w:p w:rsidR="004574C9" w:rsidRDefault="004574C9" w:rsidP="004574C9">
      <w:pPr>
        <w:rPr>
          <w:rFonts w:ascii="Arial" w:hAnsi="Arial"/>
        </w:rPr>
      </w:pPr>
    </w:p>
    <w:p w:rsidR="004574C9" w:rsidRDefault="004574C9" w:rsidP="004574C9">
      <w:pPr>
        <w:rPr>
          <w:rFonts w:ascii="Arial" w:hAnsi="Arial"/>
        </w:rPr>
      </w:pPr>
    </w:p>
    <w:p w:rsidR="004574C9" w:rsidRDefault="004574C9" w:rsidP="004574C9">
      <w:pPr>
        <w:rPr>
          <w:rFonts w:ascii="Arial" w:hAnsi="Arial"/>
        </w:rPr>
      </w:pPr>
    </w:p>
    <w:p w:rsidR="004574C9" w:rsidRDefault="004574C9" w:rsidP="004574C9">
      <w:pPr>
        <w:rPr>
          <w:rFonts w:ascii="Arial" w:hAnsi="Arial"/>
        </w:rPr>
      </w:pPr>
    </w:p>
    <w:p w:rsidR="004574C9" w:rsidRDefault="004574C9" w:rsidP="004574C9">
      <w:pPr>
        <w:rPr>
          <w:rFonts w:ascii="Arial" w:hAnsi="Arial"/>
        </w:rPr>
      </w:pPr>
    </w:p>
    <w:p w:rsidR="004574C9" w:rsidRPr="002D03AA" w:rsidRDefault="004574C9" w:rsidP="004574C9">
      <w:pPr>
        <w:rPr>
          <w:rFonts w:ascii="Arial" w:hAnsi="Arial"/>
        </w:rPr>
      </w:pPr>
    </w:p>
    <w:p w:rsidR="004574C9" w:rsidRPr="002D03AA" w:rsidRDefault="004574C9" w:rsidP="004574C9">
      <w:pPr>
        <w:tabs>
          <w:tab w:val="left" w:pos="426"/>
          <w:tab w:val="left" w:pos="567"/>
          <w:tab w:val="left" w:pos="4678"/>
          <w:tab w:val="left" w:pos="8505"/>
        </w:tabs>
        <w:suppressAutoHyphens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4. Wiertarka słupowa</w:t>
      </w:r>
      <w:r w:rsidRPr="002D03AA">
        <w:rPr>
          <w:rFonts w:ascii="Arial" w:hAnsi="Arial"/>
          <w:b/>
          <w:bCs/>
        </w:rPr>
        <w:t xml:space="preserve"> - 1 szt.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Producent</w:t>
      </w:r>
      <w:proofErr w:type="spellEnd"/>
      <w:r w:rsidRPr="004574C9">
        <w:rPr>
          <w:rFonts w:ascii="Arial" w:eastAsia="Calibri" w:hAnsi="Arial"/>
          <w:lang w:val="en-US"/>
        </w:rPr>
        <w:t xml:space="preserve"> ………….....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r w:rsidRPr="004574C9">
        <w:rPr>
          <w:rFonts w:ascii="Arial" w:eastAsia="Calibri" w:hAnsi="Arial"/>
          <w:lang w:val="en-US"/>
        </w:rPr>
        <w:t>Model ………………….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Cena</w:t>
      </w:r>
      <w:proofErr w:type="spellEnd"/>
      <w:r w:rsidRPr="004574C9">
        <w:rPr>
          <w:rFonts w:ascii="Arial" w:eastAsia="Calibri" w:hAnsi="Arial"/>
          <w:lang w:val="en-US"/>
        </w:rPr>
        <w:t xml:space="preserve"> </w:t>
      </w:r>
      <w:proofErr w:type="spellStart"/>
      <w:r w:rsidRPr="004574C9">
        <w:rPr>
          <w:rFonts w:ascii="Arial" w:eastAsia="Calibri" w:hAnsi="Arial"/>
          <w:lang w:val="en-US"/>
        </w:rPr>
        <w:t>netto</w:t>
      </w:r>
      <w:proofErr w:type="spellEnd"/>
      <w:r w:rsidRPr="004574C9">
        <w:rPr>
          <w:rFonts w:ascii="Arial" w:eastAsia="Calibri" w:hAnsi="Arial"/>
          <w:lang w:val="en-US"/>
        </w:rPr>
        <w:t>……………..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Stawka</w:t>
      </w:r>
      <w:proofErr w:type="spellEnd"/>
      <w:r w:rsidRPr="004574C9">
        <w:rPr>
          <w:rFonts w:ascii="Arial" w:eastAsia="Calibri" w:hAnsi="Arial"/>
          <w:lang w:val="en-US"/>
        </w:rPr>
        <w:t xml:space="preserve"> VAT……………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Cena brutto…………….</w:t>
      </w:r>
    </w:p>
    <w:p w:rsidR="004574C9" w:rsidRPr="004574C9" w:rsidRDefault="004574C9" w:rsidP="004574C9">
      <w:pPr>
        <w:pStyle w:val="Akapitzlist"/>
        <w:ind w:left="360"/>
        <w:rPr>
          <w:rFonts w:ascii="Arial" w:hAnsi="Arial"/>
          <w:bCs/>
        </w:rPr>
      </w:pPr>
    </w:p>
    <w:p w:rsidR="004574C9" w:rsidRPr="004574C9" w:rsidRDefault="004574C9" w:rsidP="004574C9">
      <w:pPr>
        <w:pStyle w:val="Akapitzlist"/>
        <w:ind w:left="360"/>
        <w:rPr>
          <w:rFonts w:ascii="Arial" w:hAnsi="Arial"/>
          <w:bCs/>
        </w:rPr>
      </w:pPr>
      <w:r w:rsidRPr="004574C9">
        <w:rPr>
          <w:rFonts w:ascii="Arial" w:eastAsia="Calibri" w:hAnsi="Arial"/>
        </w:rPr>
        <w:t>Zgodnie z załącznikiem nr 2 do Zapytania ofertowego –Specyfikacja techniczna – Zadanie 1</w:t>
      </w:r>
      <w:r w:rsidRPr="004574C9">
        <w:rPr>
          <w:rFonts w:ascii="Arial" w:hAnsi="Arial"/>
          <w:b/>
          <w:bCs/>
        </w:rPr>
        <w:br/>
      </w:r>
    </w:p>
    <w:p w:rsidR="004574C9" w:rsidRPr="002D03AA" w:rsidRDefault="004574C9" w:rsidP="004574C9">
      <w:pPr>
        <w:tabs>
          <w:tab w:val="left" w:pos="426"/>
          <w:tab w:val="left" w:pos="8505"/>
        </w:tabs>
        <w:ind w:left="426" w:hanging="426"/>
        <w:rPr>
          <w:rFonts w:ascii="Arial" w:hAnsi="Arial"/>
        </w:rPr>
      </w:pPr>
    </w:p>
    <w:p w:rsidR="004574C9" w:rsidRPr="002D03AA" w:rsidRDefault="004574C9" w:rsidP="004574C9">
      <w:pPr>
        <w:rPr>
          <w:rFonts w:ascii="Arial" w:hAnsi="Arial"/>
        </w:rPr>
      </w:pPr>
    </w:p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087"/>
        <w:gridCol w:w="5812"/>
        <w:gridCol w:w="5660"/>
      </w:tblGrid>
      <w:tr w:rsidR="004574C9" w:rsidRPr="002D03AA" w:rsidTr="004574C9">
        <w:tc>
          <w:tcPr>
            <w:tcW w:w="695" w:type="dxa"/>
            <w:shd w:val="clear" w:color="auto" w:fill="DAEEF3"/>
            <w:hideMark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2D03AA">
              <w:rPr>
                <w:rFonts w:ascii="Arial" w:hAnsi="Arial"/>
                <w:b/>
              </w:rPr>
              <w:t>Lp.</w:t>
            </w:r>
          </w:p>
        </w:tc>
        <w:tc>
          <w:tcPr>
            <w:tcW w:w="2087" w:type="dxa"/>
            <w:shd w:val="clear" w:color="auto" w:fill="DAEEF3"/>
            <w:hideMark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2D03AA">
              <w:rPr>
                <w:rFonts w:ascii="Arial" w:hAnsi="Arial"/>
                <w:b/>
              </w:rPr>
              <w:t>Parametr</w:t>
            </w:r>
          </w:p>
        </w:tc>
        <w:tc>
          <w:tcPr>
            <w:tcW w:w="5812" w:type="dxa"/>
            <w:shd w:val="clear" w:color="auto" w:fill="DAEEF3"/>
            <w:hideMark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2D03AA">
              <w:rPr>
                <w:rFonts w:ascii="Arial" w:hAnsi="Arial"/>
                <w:b/>
              </w:rPr>
              <w:t>Charakterystyka (wymagania minimalne)</w:t>
            </w:r>
          </w:p>
        </w:tc>
        <w:tc>
          <w:tcPr>
            <w:tcW w:w="5660" w:type="dxa"/>
            <w:shd w:val="clear" w:color="auto" w:fill="DAEEF3"/>
          </w:tcPr>
          <w:p w:rsidR="004574C9" w:rsidRDefault="004574C9" w:rsidP="004574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Charakterystyka</w:t>
            </w:r>
          </w:p>
          <w:p w:rsidR="004574C9" w:rsidRPr="002D03AA" w:rsidRDefault="004574C9" w:rsidP="004574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Parametry oferowane przez dostawcę</w:t>
            </w:r>
          </w:p>
        </w:tc>
      </w:tr>
      <w:tr w:rsidR="004574C9" w:rsidRPr="002D03AA" w:rsidTr="004574C9">
        <w:tc>
          <w:tcPr>
            <w:tcW w:w="695" w:type="dxa"/>
            <w:vAlign w:val="center"/>
            <w:hideMark/>
          </w:tcPr>
          <w:p w:rsidR="004574C9" w:rsidRPr="002D03AA" w:rsidRDefault="004574C9" w:rsidP="004574C9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</w:rPr>
            </w:pPr>
          </w:p>
        </w:tc>
        <w:tc>
          <w:tcPr>
            <w:tcW w:w="2087" w:type="dxa"/>
            <w:hideMark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Średnica obsługiwanych wierteł</w:t>
            </w:r>
          </w:p>
        </w:tc>
        <w:tc>
          <w:tcPr>
            <w:tcW w:w="5812" w:type="dxa"/>
            <w:hideMark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3-16 mm</w:t>
            </w:r>
          </w:p>
        </w:tc>
        <w:tc>
          <w:tcPr>
            <w:tcW w:w="5660" w:type="dxa"/>
          </w:tcPr>
          <w:p w:rsidR="004574C9" w:rsidRDefault="004574C9" w:rsidP="00CE1FB0">
            <w:pPr>
              <w:rPr>
                <w:rFonts w:ascii="Arial" w:hAnsi="Arial"/>
              </w:rPr>
            </w:pPr>
          </w:p>
        </w:tc>
      </w:tr>
      <w:tr w:rsidR="004574C9" w:rsidRPr="002D03AA" w:rsidTr="004574C9">
        <w:tc>
          <w:tcPr>
            <w:tcW w:w="695" w:type="dxa"/>
            <w:vAlign w:val="center"/>
            <w:hideMark/>
          </w:tcPr>
          <w:p w:rsidR="004574C9" w:rsidRPr="002D03AA" w:rsidRDefault="004574C9" w:rsidP="004574C9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</w:rPr>
            </w:pPr>
          </w:p>
        </w:tc>
        <w:tc>
          <w:tcPr>
            <w:tcW w:w="2087" w:type="dxa"/>
            <w:vAlign w:val="center"/>
            <w:hideMark/>
          </w:tcPr>
          <w:p w:rsidR="004574C9" w:rsidRPr="00D60BED" w:rsidRDefault="004574C9" w:rsidP="00CE1FB0">
            <w:pPr>
              <w:rPr>
                <w:rFonts w:ascii="Arial" w:hAnsi="Arial"/>
              </w:rPr>
            </w:pPr>
            <w:r w:rsidRPr="00D60BED">
              <w:rPr>
                <w:rFonts w:ascii="Arial" w:hAnsi="Arial"/>
                <w:bCs/>
                <w:color w:val="222222"/>
                <w:shd w:val="clear" w:color="auto" w:fill="FFFFFF"/>
              </w:rPr>
              <w:t>Napięcie zasilania</w:t>
            </w:r>
          </w:p>
        </w:tc>
        <w:tc>
          <w:tcPr>
            <w:tcW w:w="5812" w:type="dxa"/>
            <w:vAlign w:val="center"/>
            <w:hideMark/>
          </w:tcPr>
          <w:p w:rsidR="004574C9" w:rsidRPr="002D03AA" w:rsidRDefault="004574C9" w:rsidP="004574C9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400 V</w:t>
            </w:r>
          </w:p>
        </w:tc>
        <w:tc>
          <w:tcPr>
            <w:tcW w:w="5660" w:type="dxa"/>
          </w:tcPr>
          <w:p w:rsidR="004574C9" w:rsidRDefault="004574C9" w:rsidP="004574C9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/>
              </w:rPr>
            </w:pPr>
          </w:p>
        </w:tc>
      </w:tr>
      <w:tr w:rsidR="004574C9" w:rsidRPr="002D03AA" w:rsidTr="004574C9">
        <w:tc>
          <w:tcPr>
            <w:tcW w:w="695" w:type="dxa"/>
            <w:vAlign w:val="center"/>
            <w:hideMark/>
          </w:tcPr>
          <w:p w:rsidR="004574C9" w:rsidRPr="002D03AA" w:rsidRDefault="004574C9" w:rsidP="004574C9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</w:rPr>
            </w:pPr>
          </w:p>
        </w:tc>
        <w:tc>
          <w:tcPr>
            <w:tcW w:w="2087" w:type="dxa"/>
            <w:vAlign w:val="center"/>
            <w:hideMark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Moc silnika</w:t>
            </w:r>
          </w:p>
        </w:tc>
        <w:tc>
          <w:tcPr>
            <w:tcW w:w="5812" w:type="dxa"/>
            <w:vAlign w:val="center"/>
            <w:hideMark/>
          </w:tcPr>
          <w:p w:rsidR="004574C9" w:rsidRPr="002D03AA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min. 1,5 kW</w:t>
            </w:r>
          </w:p>
        </w:tc>
        <w:tc>
          <w:tcPr>
            <w:tcW w:w="5660" w:type="dxa"/>
          </w:tcPr>
          <w:p w:rsidR="004574C9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</w:p>
        </w:tc>
      </w:tr>
      <w:tr w:rsidR="004574C9" w:rsidRPr="002D03AA" w:rsidTr="004574C9">
        <w:tc>
          <w:tcPr>
            <w:tcW w:w="695" w:type="dxa"/>
            <w:vAlign w:val="center"/>
            <w:hideMark/>
          </w:tcPr>
          <w:p w:rsidR="004574C9" w:rsidRPr="002D03AA" w:rsidRDefault="004574C9" w:rsidP="004574C9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</w:rPr>
            </w:pPr>
          </w:p>
        </w:tc>
        <w:tc>
          <w:tcPr>
            <w:tcW w:w="2087" w:type="dxa"/>
            <w:vAlign w:val="center"/>
            <w:hideMark/>
          </w:tcPr>
          <w:p w:rsidR="004574C9" w:rsidRDefault="004574C9" w:rsidP="00CE1FB0">
            <w:pPr>
              <w:rPr>
                <w:rFonts w:ascii="Arial" w:hAnsi="Arial"/>
              </w:rPr>
            </w:pPr>
            <w:r w:rsidRPr="008F76CF">
              <w:rPr>
                <w:rFonts w:ascii="Arial" w:hAnsi="Arial"/>
                <w:spacing w:val="-2"/>
                <w:shd w:val="clear" w:color="auto" w:fill="FFFFFF"/>
              </w:rPr>
              <w:t>Prędkość obrotowa wrzeciona</w:t>
            </w:r>
          </w:p>
        </w:tc>
        <w:tc>
          <w:tcPr>
            <w:tcW w:w="5812" w:type="dxa"/>
            <w:vAlign w:val="center"/>
            <w:hideMark/>
          </w:tcPr>
          <w:p w:rsidR="004574C9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około 320 </w:t>
            </w:r>
            <w:proofErr w:type="spellStart"/>
            <w:r>
              <w:rPr>
                <w:rFonts w:ascii="Arial" w:hAnsi="Arial"/>
              </w:rPr>
              <w:t>obr</w:t>
            </w:r>
            <w:proofErr w:type="spellEnd"/>
            <w:r>
              <w:rPr>
                <w:rFonts w:ascii="Arial" w:hAnsi="Arial"/>
              </w:rPr>
              <w:t xml:space="preserve">./min. – 1820 </w:t>
            </w:r>
            <w:proofErr w:type="spellStart"/>
            <w:r>
              <w:rPr>
                <w:rFonts w:ascii="Arial" w:hAnsi="Arial"/>
              </w:rPr>
              <w:t>obr</w:t>
            </w:r>
            <w:proofErr w:type="spellEnd"/>
            <w:r>
              <w:rPr>
                <w:rFonts w:ascii="Arial" w:hAnsi="Arial"/>
              </w:rPr>
              <w:t>./min.</w:t>
            </w:r>
          </w:p>
        </w:tc>
        <w:tc>
          <w:tcPr>
            <w:tcW w:w="5660" w:type="dxa"/>
          </w:tcPr>
          <w:p w:rsidR="004574C9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</w:p>
        </w:tc>
      </w:tr>
      <w:tr w:rsidR="004574C9" w:rsidRPr="002D03AA" w:rsidTr="004574C9">
        <w:tc>
          <w:tcPr>
            <w:tcW w:w="695" w:type="dxa"/>
            <w:vAlign w:val="center"/>
            <w:hideMark/>
          </w:tcPr>
          <w:p w:rsidR="004574C9" w:rsidRPr="002D03AA" w:rsidRDefault="004574C9" w:rsidP="004574C9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</w:rPr>
            </w:pPr>
          </w:p>
        </w:tc>
        <w:tc>
          <w:tcPr>
            <w:tcW w:w="2087" w:type="dxa"/>
            <w:vAlign w:val="center"/>
            <w:hideMark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Wyposażenie dodatkowe</w:t>
            </w:r>
          </w:p>
        </w:tc>
        <w:tc>
          <w:tcPr>
            <w:tcW w:w="5812" w:type="dxa"/>
            <w:vAlign w:val="center"/>
            <w:hideMark/>
          </w:tcPr>
          <w:p w:rsidR="004574C9" w:rsidRPr="00D60BED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D60BED">
              <w:rPr>
                <w:rFonts w:ascii="Arial" w:hAnsi="Arial"/>
                <w:color w:val="222222"/>
                <w:shd w:val="clear" w:color="auto" w:fill="FFFFFF"/>
              </w:rPr>
              <w:t>imadło maszynowe 2,5"</w:t>
            </w:r>
          </w:p>
          <w:p w:rsidR="004574C9" w:rsidRPr="00970C02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222222"/>
                <w:shd w:val="clear" w:color="auto" w:fill="FFFFFF"/>
              </w:rPr>
              <w:t>kluczyk do uchwytu wiertarskiego</w:t>
            </w:r>
          </w:p>
          <w:p w:rsidR="004574C9" w:rsidRPr="00970C02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970C02">
              <w:rPr>
                <w:rFonts w:ascii="Arial" w:hAnsi="Arial"/>
                <w:spacing w:val="-2"/>
                <w:lang w:eastAsia="pl-PL"/>
              </w:rPr>
              <w:t>cyfrowy odczyt prędkości obrotowej</w:t>
            </w:r>
          </w:p>
          <w:p w:rsidR="004574C9" w:rsidRPr="00D60BED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oświetlenie LED</w:t>
            </w:r>
          </w:p>
        </w:tc>
        <w:tc>
          <w:tcPr>
            <w:tcW w:w="5660" w:type="dxa"/>
          </w:tcPr>
          <w:p w:rsidR="004574C9" w:rsidRPr="00D60BED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  <w:color w:val="222222"/>
                <w:shd w:val="clear" w:color="auto" w:fill="FFFFFF"/>
              </w:rPr>
            </w:pPr>
          </w:p>
        </w:tc>
      </w:tr>
      <w:tr w:rsidR="004574C9" w:rsidRPr="002D03AA" w:rsidTr="004574C9">
        <w:tc>
          <w:tcPr>
            <w:tcW w:w="695" w:type="dxa"/>
            <w:vAlign w:val="center"/>
            <w:hideMark/>
          </w:tcPr>
          <w:p w:rsidR="004574C9" w:rsidRPr="002D03AA" w:rsidRDefault="004574C9" w:rsidP="004574C9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</w:rPr>
            </w:pPr>
          </w:p>
        </w:tc>
        <w:tc>
          <w:tcPr>
            <w:tcW w:w="2087" w:type="dxa"/>
            <w:hideMark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Wysokość</w:t>
            </w:r>
          </w:p>
        </w:tc>
        <w:tc>
          <w:tcPr>
            <w:tcW w:w="5812" w:type="dxa"/>
            <w:hideMark/>
          </w:tcPr>
          <w:p w:rsidR="004574C9" w:rsidRPr="002D03AA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min. 1250 mm</w:t>
            </w:r>
          </w:p>
        </w:tc>
        <w:tc>
          <w:tcPr>
            <w:tcW w:w="5660" w:type="dxa"/>
          </w:tcPr>
          <w:p w:rsidR="004574C9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</w:p>
        </w:tc>
      </w:tr>
      <w:tr w:rsidR="004574C9" w:rsidRPr="002D03AA" w:rsidTr="004574C9">
        <w:tc>
          <w:tcPr>
            <w:tcW w:w="695" w:type="dxa"/>
            <w:vAlign w:val="center"/>
            <w:hideMark/>
          </w:tcPr>
          <w:p w:rsidR="004574C9" w:rsidRPr="002D03AA" w:rsidRDefault="004574C9" w:rsidP="004574C9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/>
              </w:rPr>
            </w:pPr>
          </w:p>
        </w:tc>
        <w:tc>
          <w:tcPr>
            <w:tcW w:w="2087" w:type="dxa"/>
            <w:hideMark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Wielkość stołu</w:t>
            </w:r>
          </w:p>
        </w:tc>
        <w:tc>
          <w:tcPr>
            <w:tcW w:w="5812" w:type="dxa"/>
            <w:hideMark/>
          </w:tcPr>
          <w:p w:rsidR="004574C9" w:rsidRPr="002D03AA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min. 250 mm x 250 mm </w:t>
            </w:r>
          </w:p>
        </w:tc>
        <w:tc>
          <w:tcPr>
            <w:tcW w:w="5660" w:type="dxa"/>
          </w:tcPr>
          <w:p w:rsidR="004574C9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</w:p>
        </w:tc>
      </w:tr>
    </w:tbl>
    <w:p w:rsidR="004574C9" w:rsidRDefault="004574C9" w:rsidP="004574C9">
      <w:pPr>
        <w:pStyle w:val="Tekstpodstawowywcity2"/>
        <w:suppressAutoHyphens w:val="0"/>
        <w:spacing w:line="360" w:lineRule="auto"/>
        <w:ind w:left="360"/>
        <w:rPr>
          <w:rFonts w:ascii="Arial" w:hAnsi="Arial" w:cs="Arial"/>
          <w:b/>
          <w:szCs w:val="20"/>
        </w:rPr>
      </w:pPr>
    </w:p>
    <w:p w:rsidR="004574C9" w:rsidRDefault="004574C9" w:rsidP="004574C9">
      <w:pPr>
        <w:pStyle w:val="Tekstpodstawowywcity2"/>
        <w:suppressAutoHyphens w:val="0"/>
        <w:spacing w:line="360" w:lineRule="auto"/>
        <w:ind w:left="360"/>
        <w:rPr>
          <w:rFonts w:ascii="Arial" w:hAnsi="Arial" w:cs="Arial"/>
          <w:b/>
          <w:szCs w:val="20"/>
        </w:rPr>
      </w:pPr>
    </w:p>
    <w:p w:rsidR="004574C9" w:rsidRDefault="004574C9" w:rsidP="004574C9">
      <w:pPr>
        <w:pStyle w:val="Tekstpodstawowywcity2"/>
        <w:suppressAutoHyphens w:val="0"/>
        <w:spacing w:line="360" w:lineRule="auto"/>
        <w:ind w:left="360"/>
        <w:rPr>
          <w:rFonts w:ascii="Arial" w:hAnsi="Arial" w:cs="Arial"/>
          <w:b/>
          <w:szCs w:val="20"/>
        </w:rPr>
      </w:pPr>
    </w:p>
    <w:p w:rsidR="004574C9" w:rsidRPr="004574C9" w:rsidRDefault="004574C9" w:rsidP="004574C9">
      <w:pPr>
        <w:pStyle w:val="Tekstpodstawowywcity2"/>
        <w:suppressAutoHyphens w:val="0"/>
        <w:spacing w:line="360" w:lineRule="auto"/>
        <w:ind w:left="360"/>
        <w:rPr>
          <w:rFonts w:ascii="Arial" w:hAnsi="Arial" w:cs="Arial"/>
          <w:b/>
          <w:szCs w:val="20"/>
        </w:rPr>
      </w:pP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r>
        <w:rPr>
          <w:rFonts w:ascii="Arial" w:hAnsi="Arial" w:cs="Arial"/>
          <w:b/>
          <w:bCs/>
        </w:rPr>
        <w:lastRenderedPageBreak/>
        <w:t>5. Szlifierka</w:t>
      </w:r>
      <w:r w:rsidRPr="002D03AA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 xml:space="preserve">3 </w:t>
      </w:r>
      <w:r w:rsidRPr="002D03AA">
        <w:rPr>
          <w:rFonts w:ascii="Arial" w:hAnsi="Arial" w:cs="Arial"/>
          <w:b/>
          <w:bCs/>
        </w:rPr>
        <w:t>szt.</w:t>
      </w:r>
      <w:r w:rsidRPr="002D03AA">
        <w:rPr>
          <w:rFonts w:ascii="Arial" w:hAnsi="Arial" w:cs="Arial"/>
          <w:b/>
          <w:bCs/>
        </w:rPr>
        <w:br/>
      </w:r>
      <w:proofErr w:type="spellStart"/>
      <w:r w:rsidRPr="004574C9">
        <w:rPr>
          <w:rFonts w:ascii="Arial" w:eastAsia="Calibri" w:hAnsi="Arial"/>
          <w:lang w:val="en-US"/>
        </w:rPr>
        <w:t>Producent</w:t>
      </w:r>
      <w:proofErr w:type="spellEnd"/>
      <w:r w:rsidRPr="004574C9">
        <w:rPr>
          <w:rFonts w:ascii="Arial" w:eastAsia="Calibri" w:hAnsi="Arial"/>
          <w:lang w:val="en-US"/>
        </w:rPr>
        <w:t xml:space="preserve"> ………….....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r w:rsidRPr="004574C9">
        <w:rPr>
          <w:rFonts w:ascii="Arial" w:eastAsia="Calibri" w:hAnsi="Arial"/>
          <w:lang w:val="en-US"/>
        </w:rPr>
        <w:t>Model ………………….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Cena</w:t>
      </w:r>
      <w:proofErr w:type="spellEnd"/>
      <w:r w:rsidRPr="004574C9">
        <w:rPr>
          <w:rFonts w:ascii="Arial" w:eastAsia="Calibri" w:hAnsi="Arial"/>
          <w:lang w:val="en-US"/>
        </w:rPr>
        <w:t xml:space="preserve"> </w:t>
      </w:r>
      <w:proofErr w:type="spellStart"/>
      <w:r w:rsidRPr="004574C9">
        <w:rPr>
          <w:rFonts w:ascii="Arial" w:eastAsia="Calibri" w:hAnsi="Arial"/>
          <w:lang w:val="en-US"/>
        </w:rPr>
        <w:t>netto</w:t>
      </w:r>
      <w:proofErr w:type="spellEnd"/>
      <w:r w:rsidRPr="004574C9">
        <w:rPr>
          <w:rFonts w:ascii="Arial" w:eastAsia="Calibri" w:hAnsi="Arial"/>
          <w:lang w:val="en-US"/>
        </w:rPr>
        <w:t>……………..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Stawka</w:t>
      </w:r>
      <w:proofErr w:type="spellEnd"/>
      <w:r w:rsidRPr="004574C9">
        <w:rPr>
          <w:rFonts w:ascii="Arial" w:eastAsia="Calibri" w:hAnsi="Arial"/>
          <w:lang w:val="en-US"/>
        </w:rPr>
        <w:t xml:space="preserve"> VAT……………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Cena brutto…………….</w:t>
      </w:r>
    </w:p>
    <w:p w:rsidR="004574C9" w:rsidRPr="004574C9" w:rsidRDefault="004574C9" w:rsidP="004574C9">
      <w:pPr>
        <w:pStyle w:val="Akapitzlist"/>
        <w:ind w:left="360"/>
        <w:rPr>
          <w:rFonts w:ascii="Arial" w:hAnsi="Arial"/>
          <w:bCs/>
        </w:rPr>
      </w:pPr>
    </w:p>
    <w:p w:rsidR="004574C9" w:rsidRPr="004574C9" w:rsidRDefault="004574C9" w:rsidP="004574C9">
      <w:pPr>
        <w:pStyle w:val="Akapitzlist"/>
        <w:ind w:left="360"/>
        <w:rPr>
          <w:rFonts w:ascii="Arial" w:hAnsi="Arial"/>
          <w:bCs/>
        </w:rPr>
      </w:pPr>
      <w:r w:rsidRPr="004574C9">
        <w:rPr>
          <w:rFonts w:ascii="Arial" w:eastAsia="Calibri" w:hAnsi="Arial"/>
        </w:rPr>
        <w:t>Zgodnie z załącznikiem nr 2 do Zapytania ofertowego –Specyfikacja techniczna – Zadanie 1</w:t>
      </w:r>
      <w:r w:rsidRPr="004574C9">
        <w:rPr>
          <w:rFonts w:ascii="Arial" w:hAnsi="Arial"/>
          <w:b/>
          <w:bCs/>
        </w:rPr>
        <w:br/>
      </w:r>
    </w:p>
    <w:p w:rsidR="004574C9" w:rsidRPr="004574C9" w:rsidRDefault="004574C9" w:rsidP="004574C9">
      <w:pPr>
        <w:pStyle w:val="Tekstpodstawowywcity2"/>
        <w:suppressAutoHyphens w:val="0"/>
        <w:spacing w:line="360" w:lineRule="auto"/>
        <w:ind w:left="0"/>
        <w:rPr>
          <w:rFonts w:ascii="Arial" w:hAnsi="Arial" w:cs="Arial"/>
          <w:b/>
          <w:szCs w:val="20"/>
        </w:rPr>
      </w:pPr>
    </w:p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06"/>
        <w:gridCol w:w="5815"/>
        <w:gridCol w:w="5669"/>
      </w:tblGrid>
      <w:tr w:rsidR="004574C9" w:rsidRPr="002D03AA" w:rsidTr="004574C9">
        <w:tc>
          <w:tcPr>
            <w:tcW w:w="564" w:type="dxa"/>
            <w:shd w:val="clear" w:color="auto" w:fill="DAEEF3"/>
            <w:hideMark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2D03AA">
              <w:rPr>
                <w:rFonts w:ascii="Arial" w:hAnsi="Arial"/>
                <w:b/>
              </w:rPr>
              <w:t>Lp.</w:t>
            </w:r>
          </w:p>
        </w:tc>
        <w:tc>
          <w:tcPr>
            <w:tcW w:w="2206" w:type="dxa"/>
            <w:shd w:val="clear" w:color="auto" w:fill="DAEEF3"/>
            <w:hideMark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2D03AA">
              <w:rPr>
                <w:rFonts w:ascii="Arial" w:hAnsi="Arial"/>
                <w:b/>
              </w:rPr>
              <w:t>Parametr</w:t>
            </w:r>
          </w:p>
        </w:tc>
        <w:tc>
          <w:tcPr>
            <w:tcW w:w="5815" w:type="dxa"/>
            <w:shd w:val="clear" w:color="auto" w:fill="DAEEF3"/>
            <w:hideMark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2D03AA">
              <w:rPr>
                <w:rFonts w:ascii="Arial" w:hAnsi="Arial"/>
                <w:b/>
              </w:rPr>
              <w:t>Charakterystyka (wymagania minimalne)</w:t>
            </w:r>
          </w:p>
        </w:tc>
        <w:tc>
          <w:tcPr>
            <w:tcW w:w="5669" w:type="dxa"/>
            <w:shd w:val="clear" w:color="auto" w:fill="DAEEF3"/>
          </w:tcPr>
          <w:p w:rsidR="004574C9" w:rsidRDefault="004574C9" w:rsidP="004574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Charakterystyka</w:t>
            </w:r>
          </w:p>
          <w:p w:rsidR="004574C9" w:rsidRPr="002D03AA" w:rsidRDefault="004574C9" w:rsidP="004574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Parametry oferowane przez dostawcę</w:t>
            </w:r>
          </w:p>
        </w:tc>
      </w:tr>
      <w:tr w:rsidR="004574C9" w:rsidRPr="002D03AA" w:rsidTr="0045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4C9" w:rsidRPr="002D03AA" w:rsidRDefault="004574C9" w:rsidP="00CE1FB0">
            <w:pPr>
              <w:jc w:val="center"/>
              <w:rPr>
                <w:rFonts w:ascii="Arial" w:hAnsi="Arial"/>
              </w:rPr>
            </w:pPr>
            <w:r w:rsidRPr="002D03AA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 w:rsidRPr="00D60BED">
              <w:rPr>
                <w:rFonts w:ascii="Arial" w:hAnsi="Arial"/>
                <w:bCs/>
                <w:color w:val="222222"/>
                <w:shd w:val="clear" w:color="auto" w:fill="FFFFFF"/>
              </w:rPr>
              <w:t>Napięcie zasilania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4C9" w:rsidRPr="002D03AA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230 V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C9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</w:p>
        </w:tc>
      </w:tr>
      <w:tr w:rsidR="004574C9" w:rsidRPr="002D03AA" w:rsidTr="0045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4C9" w:rsidRPr="002D03AA" w:rsidRDefault="004574C9" w:rsidP="00CE1F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Moc silnika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4C9" w:rsidRPr="002D03AA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min. 500 W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C9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</w:p>
        </w:tc>
      </w:tr>
      <w:tr w:rsidR="004574C9" w:rsidRPr="002D03AA" w:rsidTr="0045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4C9" w:rsidRPr="002D03AA" w:rsidRDefault="004574C9" w:rsidP="00CE1F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 w:rsidRPr="008F76CF">
              <w:rPr>
                <w:rFonts w:ascii="Arial" w:hAnsi="Arial"/>
                <w:spacing w:val="-2"/>
                <w:shd w:val="clear" w:color="auto" w:fill="FFFFFF"/>
              </w:rPr>
              <w:t>Prędkość obrotowa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4C9" w:rsidRPr="002D03AA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min. 2500 </w:t>
            </w:r>
            <w:proofErr w:type="spellStart"/>
            <w:r>
              <w:rPr>
                <w:rFonts w:ascii="Arial" w:hAnsi="Arial"/>
              </w:rPr>
              <w:t>obr</w:t>
            </w:r>
            <w:proofErr w:type="spellEnd"/>
            <w:r>
              <w:rPr>
                <w:rFonts w:ascii="Arial" w:hAnsi="Arial"/>
              </w:rPr>
              <w:t>./min.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C9" w:rsidRDefault="004574C9" w:rsidP="004574C9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</w:p>
        </w:tc>
      </w:tr>
      <w:tr w:rsidR="004574C9" w:rsidRPr="002D03AA" w:rsidTr="0045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4C9" w:rsidRPr="002D03AA" w:rsidRDefault="004574C9" w:rsidP="00CE1F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4C9" w:rsidRPr="002D03AA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Wyposażenie dodatkowe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4C9" w:rsidRPr="00120F5C" w:rsidRDefault="004574C9" w:rsidP="004574C9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lang w:eastAsia="pl-PL"/>
              </w:rPr>
            </w:pPr>
            <w:r w:rsidRPr="00120F5C">
              <w:rPr>
                <w:rFonts w:ascii="Arial" w:hAnsi="Arial"/>
                <w:color w:val="222222"/>
                <w:lang w:eastAsia="pl-PL"/>
              </w:rPr>
              <w:t xml:space="preserve">zestaw 2 tarcz </w:t>
            </w:r>
            <w:r w:rsidRPr="00120F5C">
              <w:rPr>
                <w:rFonts w:ascii="Arial" w:hAnsi="Arial"/>
                <w:color w:val="333E48"/>
                <w:spacing w:val="-2"/>
                <w:shd w:val="clear" w:color="auto" w:fill="FFFFFF"/>
              </w:rPr>
              <w:t>do szlifowania zgrubnego i wykańczającego K 36 / K 80</w:t>
            </w:r>
            <w:r w:rsidRPr="00393798">
              <w:rPr>
                <w:rFonts w:ascii="Arial" w:hAnsi="Arial"/>
                <w:color w:val="222222"/>
                <w:lang w:eastAsia="pl-PL"/>
              </w:rPr>
              <w:t xml:space="preserve"> </w:t>
            </w:r>
            <w:r w:rsidRPr="00120F5C">
              <w:rPr>
                <w:rFonts w:ascii="Arial" w:hAnsi="Arial"/>
                <w:color w:val="222222"/>
                <w:lang w:eastAsia="pl-PL"/>
              </w:rPr>
              <w:t xml:space="preserve">o wymiarach </w:t>
            </w:r>
            <w:r w:rsidRPr="00393798">
              <w:rPr>
                <w:rFonts w:ascii="Arial" w:hAnsi="Arial"/>
                <w:color w:val="222222"/>
                <w:lang w:eastAsia="pl-PL"/>
              </w:rPr>
              <w:t>150 x 20 x 12,7 mm</w:t>
            </w:r>
          </w:p>
          <w:p w:rsidR="004574C9" w:rsidRPr="00120F5C" w:rsidRDefault="004574C9" w:rsidP="004574C9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Arial" w:hAnsi="Arial"/>
                <w:color w:val="222222"/>
                <w:sz w:val="19"/>
                <w:szCs w:val="19"/>
                <w:lang w:eastAsia="pl-PL"/>
              </w:rPr>
              <w:t>oświetlenie LED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C9" w:rsidRPr="00120F5C" w:rsidRDefault="004574C9" w:rsidP="004574C9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lang w:eastAsia="pl-PL"/>
              </w:rPr>
            </w:pPr>
          </w:p>
        </w:tc>
      </w:tr>
    </w:tbl>
    <w:p w:rsidR="004574C9" w:rsidRPr="002D03AA" w:rsidRDefault="004574C9" w:rsidP="004574C9">
      <w:pPr>
        <w:rPr>
          <w:rFonts w:ascii="Arial" w:hAnsi="Arial"/>
        </w:rPr>
      </w:pPr>
    </w:p>
    <w:p w:rsidR="004574C9" w:rsidRPr="002D03AA" w:rsidRDefault="004574C9" w:rsidP="004574C9">
      <w:pPr>
        <w:rPr>
          <w:rFonts w:ascii="Arial" w:hAnsi="Arial"/>
        </w:rPr>
      </w:pPr>
    </w:p>
    <w:p w:rsidR="004574C9" w:rsidRPr="002D03AA" w:rsidRDefault="004574C9" w:rsidP="004574C9">
      <w:pPr>
        <w:suppressAutoHyphens w:val="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6. Giętarka do blach - 1</w:t>
      </w:r>
      <w:r w:rsidRPr="002D03AA">
        <w:rPr>
          <w:rFonts w:ascii="Arial" w:hAnsi="Arial"/>
          <w:b/>
          <w:color w:val="000000"/>
        </w:rPr>
        <w:t xml:space="preserve"> szt</w:t>
      </w:r>
      <w:r>
        <w:rPr>
          <w:rFonts w:ascii="Arial" w:hAnsi="Arial"/>
          <w:b/>
          <w:color w:val="000000"/>
        </w:rPr>
        <w:t>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Producent</w:t>
      </w:r>
      <w:proofErr w:type="spellEnd"/>
      <w:r w:rsidRPr="004574C9">
        <w:rPr>
          <w:rFonts w:ascii="Arial" w:eastAsia="Calibri" w:hAnsi="Arial"/>
          <w:lang w:val="en-US"/>
        </w:rPr>
        <w:t xml:space="preserve"> ………….....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r w:rsidRPr="004574C9">
        <w:rPr>
          <w:rFonts w:ascii="Arial" w:eastAsia="Calibri" w:hAnsi="Arial"/>
          <w:lang w:val="en-US"/>
        </w:rPr>
        <w:t>Model ………………….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Cena</w:t>
      </w:r>
      <w:proofErr w:type="spellEnd"/>
      <w:r w:rsidRPr="004574C9">
        <w:rPr>
          <w:rFonts w:ascii="Arial" w:eastAsia="Calibri" w:hAnsi="Arial"/>
          <w:lang w:val="en-US"/>
        </w:rPr>
        <w:t xml:space="preserve"> </w:t>
      </w:r>
      <w:proofErr w:type="spellStart"/>
      <w:r w:rsidRPr="004574C9">
        <w:rPr>
          <w:rFonts w:ascii="Arial" w:eastAsia="Calibri" w:hAnsi="Arial"/>
          <w:lang w:val="en-US"/>
        </w:rPr>
        <w:t>netto</w:t>
      </w:r>
      <w:proofErr w:type="spellEnd"/>
      <w:r w:rsidRPr="004574C9">
        <w:rPr>
          <w:rFonts w:ascii="Arial" w:eastAsia="Calibri" w:hAnsi="Arial"/>
          <w:lang w:val="en-US"/>
        </w:rPr>
        <w:t>……………..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Stawka</w:t>
      </w:r>
      <w:proofErr w:type="spellEnd"/>
      <w:r w:rsidRPr="004574C9">
        <w:rPr>
          <w:rFonts w:ascii="Arial" w:eastAsia="Calibri" w:hAnsi="Arial"/>
          <w:lang w:val="en-US"/>
        </w:rPr>
        <w:t xml:space="preserve"> VAT……………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Cena brutto…………….</w:t>
      </w:r>
    </w:p>
    <w:p w:rsidR="004574C9" w:rsidRPr="002D03AA" w:rsidRDefault="004574C9" w:rsidP="004574C9">
      <w:pPr>
        <w:tabs>
          <w:tab w:val="left" w:pos="426"/>
          <w:tab w:val="left" w:pos="8505"/>
        </w:tabs>
        <w:rPr>
          <w:rFonts w:ascii="Arial" w:hAnsi="Arial"/>
          <w:color w:val="000000"/>
        </w:rPr>
      </w:pPr>
      <w:r w:rsidRPr="004574C9">
        <w:rPr>
          <w:rFonts w:ascii="Arial" w:eastAsia="Calibri" w:hAnsi="Arial"/>
        </w:rPr>
        <w:t>Zgodnie z załącznikiem nr 2 do Zapytania ofertowego –Specyfikacja techniczna – Zadanie 1</w:t>
      </w:r>
      <w:r w:rsidRPr="002D03AA">
        <w:rPr>
          <w:rFonts w:ascii="Arial" w:hAnsi="Arial"/>
          <w:color w:val="FF0000"/>
        </w:rPr>
        <w:br/>
      </w:r>
    </w:p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245"/>
        <w:gridCol w:w="5799"/>
        <w:gridCol w:w="5694"/>
      </w:tblGrid>
      <w:tr w:rsidR="004574C9" w:rsidRPr="002D03AA" w:rsidTr="004574C9">
        <w:tc>
          <w:tcPr>
            <w:tcW w:w="516" w:type="dxa"/>
            <w:shd w:val="clear" w:color="auto" w:fill="DAEEF3"/>
            <w:hideMark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03AA">
              <w:rPr>
                <w:rFonts w:ascii="Arial" w:hAnsi="Arial"/>
                <w:b/>
                <w:color w:val="000000"/>
              </w:rPr>
              <w:t>Lp.</w:t>
            </w:r>
          </w:p>
        </w:tc>
        <w:tc>
          <w:tcPr>
            <w:tcW w:w="2245" w:type="dxa"/>
            <w:shd w:val="clear" w:color="auto" w:fill="DAEEF3"/>
            <w:hideMark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03AA">
              <w:rPr>
                <w:rFonts w:ascii="Arial" w:hAnsi="Arial"/>
                <w:b/>
                <w:color w:val="000000"/>
              </w:rPr>
              <w:t>Parametr</w:t>
            </w:r>
          </w:p>
        </w:tc>
        <w:tc>
          <w:tcPr>
            <w:tcW w:w="5799" w:type="dxa"/>
            <w:shd w:val="clear" w:color="auto" w:fill="DAEEF3"/>
            <w:hideMark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03AA">
              <w:rPr>
                <w:rFonts w:ascii="Arial" w:hAnsi="Arial"/>
                <w:b/>
                <w:color w:val="000000"/>
              </w:rPr>
              <w:t>Charakterystyka (wymagania minimalne)</w:t>
            </w:r>
          </w:p>
        </w:tc>
        <w:tc>
          <w:tcPr>
            <w:tcW w:w="5694" w:type="dxa"/>
            <w:shd w:val="clear" w:color="auto" w:fill="DAEEF3"/>
          </w:tcPr>
          <w:p w:rsidR="004574C9" w:rsidRDefault="004574C9" w:rsidP="004574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Charakterystyka</w:t>
            </w:r>
          </w:p>
          <w:p w:rsidR="004574C9" w:rsidRPr="002D03AA" w:rsidRDefault="004574C9" w:rsidP="004574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Parametry oferowane przez dostawcę</w:t>
            </w:r>
          </w:p>
        </w:tc>
      </w:tr>
      <w:tr w:rsidR="004574C9" w:rsidRPr="002D03AA" w:rsidTr="004574C9">
        <w:tc>
          <w:tcPr>
            <w:tcW w:w="516" w:type="dxa"/>
            <w:vAlign w:val="center"/>
            <w:hideMark/>
          </w:tcPr>
          <w:p w:rsidR="004574C9" w:rsidRPr="002D03AA" w:rsidRDefault="004574C9" w:rsidP="004574C9">
            <w:pPr>
              <w:numPr>
                <w:ilvl w:val="0"/>
                <w:numId w:val="8"/>
              </w:numPr>
              <w:suppressAutoHyphens w:val="0"/>
              <w:rPr>
                <w:rFonts w:ascii="Arial" w:hAnsi="Arial"/>
                <w:color w:val="FF0000"/>
              </w:rPr>
            </w:pPr>
          </w:p>
        </w:tc>
        <w:tc>
          <w:tcPr>
            <w:tcW w:w="2245" w:type="dxa"/>
            <w:vAlign w:val="center"/>
          </w:tcPr>
          <w:p w:rsidR="004574C9" w:rsidRPr="002D3128" w:rsidRDefault="004574C9" w:rsidP="00CE1FB0">
            <w:pPr>
              <w:rPr>
                <w:rFonts w:ascii="Arial" w:hAnsi="Arial"/>
              </w:rPr>
            </w:pPr>
            <w:r w:rsidRPr="002D3128">
              <w:rPr>
                <w:rFonts w:ascii="Arial" w:hAnsi="Arial"/>
                <w:bCs/>
                <w:color w:val="222222"/>
                <w:shd w:val="clear" w:color="auto" w:fill="FFFFFF"/>
              </w:rPr>
              <w:t>Max. grubość blachy</w:t>
            </w:r>
          </w:p>
        </w:tc>
        <w:tc>
          <w:tcPr>
            <w:tcW w:w="5799" w:type="dxa"/>
            <w:vAlign w:val="center"/>
          </w:tcPr>
          <w:p w:rsidR="004574C9" w:rsidRPr="002D3128" w:rsidRDefault="004574C9" w:rsidP="004574C9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2D3128">
              <w:rPr>
                <w:rFonts w:ascii="Arial" w:hAnsi="Arial"/>
              </w:rPr>
              <w:t>1 mm</w:t>
            </w:r>
          </w:p>
        </w:tc>
        <w:tc>
          <w:tcPr>
            <w:tcW w:w="5694" w:type="dxa"/>
          </w:tcPr>
          <w:p w:rsidR="004574C9" w:rsidRPr="002D3128" w:rsidRDefault="004574C9" w:rsidP="004574C9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</w:p>
        </w:tc>
      </w:tr>
      <w:tr w:rsidR="004574C9" w:rsidRPr="002D03AA" w:rsidTr="004574C9">
        <w:tc>
          <w:tcPr>
            <w:tcW w:w="516" w:type="dxa"/>
            <w:vAlign w:val="center"/>
            <w:hideMark/>
          </w:tcPr>
          <w:p w:rsidR="004574C9" w:rsidRPr="002D03AA" w:rsidRDefault="004574C9" w:rsidP="004574C9">
            <w:pPr>
              <w:numPr>
                <w:ilvl w:val="0"/>
                <w:numId w:val="8"/>
              </w:numPr>
              <w:suppressAutoHyphens w:val="0"/>
              <w:rPr>
                <w:rFonts w:ascii="Arial" w:hAnsi="Arial"/>
                <w:color w:val="FF0000"/>
              </w:rPr>
            </w:pPr>
          </w:p>
        </w:tc>
        <w:tc>
          <w:tcPr>
            <w:tcW w:w="2245" w:type="dxa"/>
          </w:tcPr>
          <w:p w:rsidR="004574C9" w:rsidRPr="002D3128" w:rsidRDefault="004574C9" w:rsidP="00CE1FB0">
            <w:pPr>
              <w:rPr>
                <w:rFonts w:ascii="Arial" w:hAnsi="Arial"/>
              </w:rPr>
            </w:pPr>
            <w:r w:rsidRPr="002D3128">
              <w:rPr>
                <w:rFonts w:ascii="Arial" w:hAnsi="Arial"/>
                <w:bCs/>
                <w:color w:val="222222"/>
                <w:shd w:val="clear" w:color="auto" w:fill="FFFFFF"/>
              </w:rPr>
              <w:t>Szerokość gięcia</w:t>
            </w:r>
          </w:p>
        </w:tc>
        <w:tc>
          <w:tcPr>
            <w:tcW w:w="5799" w:type="dxa"/>
          </w:tcPr>
          <w:p w:rsidR="004574C9" w:rsidRPr="002D3128" w:rsidRDefault="004574C9" w:rsidP="004574C9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2D3128">
              <w:rPr>
                <w:rFonts w:ascii="Arial" w:hAnsi="Arial"/>
              </w:rPr>
              <w:t>600 mm</w:t>
            </w:r>
          </w:p>
        </w:tc>
        <w:tc>
          <w:tcPr>
            <w:tcW w:w="5694" w:type="dxa"/>
          </w:tcPr>
          <w:p w:rsidR="004574C9" w:rsidRPr="002D3128" w:rsidRDefault="004574C9" w:rsidP="004574C9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</w:p>
        </w:tc>
      </w:tr>
      <w:tr w:rsidR="004574C9" w:rsidRPr="002D03AA" w:rsidTr="004574C9">
        <w:tc>
          <w:tcPr>
            <w:tcW w:w="516" w:type="dxa"/>
            <w:vAlign w:val="center"/>
            <w:hideMark/>
          </w:tcPr>
          <w:p w:rsidR="004574C9" w:rsidRPr="002D03AA" w:rsidRDefault="004574C9" w:rsidP="004574C9">
            <w:pPr>
              <w:numPr>
                <w:ilvl w:val="0"/>
                <w:numId w:val="8"/>
              </w:numPr>
              <w:suppressAutoHyphens w:val="0"/>
              <w:rPr>
                <w:rFonts w:ascii="Arial" w:hAnsi="Arial"/>
                <w:color w:val="FF0000"/>
              </w:rPr>
            </w:pPr>
          </w:p>
        </w:tc>
        <w:tc>
          <w:tcPr>
            <w:tcW w:w="2245" w:type="dxa"/>
          </w:tcPr>
          <w:p w:rsidR="004574C9" w:rsidRPr="002D3128" w:rsidRDefault="004574C9" w:rsidP="00CE1FB0">
            <w:pPr>
              <w:rPr>
                <w:rFonts w:ascii="Arial" w:hAnsi="Arial"/>
              </w:rPr>
            </w:pPr>
            <w:r w:rsidRPr="002D3128">
              <w:rPr>
                <w:rFonts w:ascii="Arial" w:hAnsi="Arial"/>
                <w:bCs/>
                <w:color w:val="222222"/>
                <w:shd w:val="clear" w:color="auto" w:fill="FFFFFF"/>
              </w:rPr>
              <w:t>Kąt gięcia</w:t>
            </w:r>
          </w:p>
        </w:tc>
        <w:tc>
          <w:tcPr>
            <w:tcW w:w="5799" w:type="dxa"/>
          </w:tcPr>
          <w:p w:rsidR="004574C9" w:rsidRPr="002D3128" w:rsidRDefault="004574C9" w:rsidP="004574C9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2D3128">
              <w:rPr>
                <w:rFonts w:ascii="Arial" w:hAnsi="Arial"/>
                <w:color w:val="222222"/>
                <w:shd w:val="clear" w:color="auto" w:fill="FFFFFF"/>
              </w:rPr>
              <w:t>135 °</w:t>
            </w:r>
          </w:p>
        </w:tc>
        <w:tc>
          <w:tcPr>
            <w:tcW w:w="5694" w:type="dxa"/>
          </w:tcPr>
          <w:p w:rsidR="004574C9" w:rsidRPr="002D3128" w:rsidRDefault="004574C9" w:rsidP="004574C9">
            <w:pPr>
              <w:numPr>
                <w:ilvl w:val="0"/>
                <w:numId w:val="15"/>
              </w:numPr>
              <w:rPr>
                <w:rFonts w:ascii="Arial" w:hAnsi="Arial"/>
                <w:color w:val="222222"/>
                <w:shd w:val="clear" w:color="auto" w:fill="FFFFFF"/>
              </w:rPr>
            </w:pPr>
          </w:p>
        </w:tc>
      </w:tr>
      <w:tr w:rsidR="004574C9" w:rsidRPr="002D03AA" w:rsidTr="004574C9">
        <w:trPr>
          <w:trHeight w:val="194"/>
        </w:trPr>
        <w:tc>
          <w:tcPr>
            <w:tcW w:w="516" w:type="dxa"/>
            <w:vAlign w:val="center"/>
            <w:hideMark/>
          </w:tcPr>
          <w:p w:rsidR="004574C9" w:rsidRPr="002D03AA" w:rsidRDefault="004574C9" w:rsidP="004574C9">
            <w:pPr>
              <w:numPr>
                <w:ilvl w:val="0"/>
                <w:numId w:val="8"/>
              </w:numPr>
              <w:suppressAutoHyphens w:val="0"/>
              <w:rPr>
                <w:rFonts w:ascii="Arial" w:hAnsi="Arial"/>
                <w:color w:val="FF0000"/>
              </w:rPr>
            </w:pPr>
          </w:p>
        </w:tc>
        <w:tc>
          <w:tcPr>
            <w:tcW w:w="2245" w:type="dxa"/>
          </w:tcPr>
          <w:p w:rsidR="004574C9" w:rsidRPr="002D3128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lang w:eastAsia="pl-PL"/>
              </w:rPr>
            </w:pPr>
            <w:r w:rsidRPr="002D3128">
              <w:rPr>
                <w:rFonts w:ascii="Arial" w:hAnsi="Arial"/>
                <w:bCs/>
                <w:color w:val="222222"/>
                <w:lang w:eastAsia="pl-PL"/>
              </w:rPr>
              <w:t>Szerokość otwarcia</w:t>
            </w:r>
          </w:p>
        </w:tc>
        <w:tc>
          <w:tcPr>
            <w:tcW w:w="5799" w:type="dxa"/>
          </w:tcPr>
          <w:p w:rsidR="004574C9" w:rsidRPr="002D3128" w:rsidRDefault="004574C9" w:rsidP="004574C9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2D3128">
              <w:rPr>
                <w:rFonts w:ascii="Arial" w:hAnsi="Arial"/>
                <w:color w:val="222222"/>
                <w:lang w:eastAsia="pl-PL"/>
              </w:rPr>
              <w:t>43 mm</w:t>
            </w:r>
          </w:p>
        </w:tc>
        <w:tc>
          <w:tcPr>
            <w:tcW w:w="5694" w:type="dxa"/>
          </w:tcPr>
          <w:p w:rsidR="004574C9" w:rsidRPr="002D3128" w:rsidRDefault="004574C9" w:rsidP="004574C9">
            <w:pPr>
              <w:numPr>
                <w:ilvl w:val="0"/>
                <w:numId w:val="15"/>
              </w:numPr>
              <w:rPr>
                <w:rFonts w:ascii="Arial" w:hAnsi="Arial"/>
                <w:color w:val="222222"/>
                <w:lang w:eastAsia="pl-PL"/>
              </w:rPr>
            </w:pPr>
          </w:p>
        </w:tc>
      </w:tr>
    </w:tbl>
    <w:p w:rsidR="004574C9" w:rsidRDefault="004574C9" w:rsidP="004574C9">
      <w:pPr>
        <w:suppressAutoHyphens w:val="0"/>
        <w:rPr>
          <w:rFonts w:ascii="Arial" w:hAnsi="Arial"/>
          <w:b/>
          <w:color w:val="000000"/>
        </w:rPr>
      </w:pPr>
    </w:p>
    <w:p w:rsidR="004574C9" w:rsidRDefault="004574C9" w:rsidP="004574C9">
      <w:pPr>
        <w:suppressAutoHyphens w:val="0"/>
        <w:ind w:left="360"/>
        <w:rPr>
          <w:rFonts w:ascii="Arial" w:hAnsi="Arial"/>
          <w:b/>
          <w:color w:val="000000"/>
        </w:rPr>
      </w:pPr>
    </w:p>
    <w:p w:rsidR="004574C9" w:rsidRDefault="004574C9" w:rsidP="004574C9">
      <w:pPr>
        <w:suppressAutoHyphens w:val="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7. Giętarka do profili - 1</w:t>
      </w:r>
      <w:r w:rsidRPr="002D03AA">
        <w:rPr>
          <w:rFonts w:ascii="Arial" w:hAnsi="Arial"/>
          <w:b/>
          <w:color w:val="000000"/>
        </w:rPr>
        <w:t xml:space="preserve"> szt</w:t>
      </w:r>
      <w:r>
        <w:rPr>
          <w:rFonts w:ascii="Arial" w:hAnsi="Arial"/>
          <w:b/>
          <w:color w:val="000000"/>
        </w:rPr>
        <w:t>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Producent ………….....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Model ………………….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Cena netto……………..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Stawka VAT……………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Cena brutto…………….</w:t>
      </w:r>
    </w:p>
    <w:p w:rsidR="004574C9" w:rsidRPr="004574C9" w:rsidRDefault="004574C9" w:rsidP="004574C9">
      <w:pPr>
        <w:tabs>
          <w:tab w:val="left" w:pos="426"/>
          <w:tab w:val="left" w:pos="8505"/>
        </w:tabs>
        <w:rPr>
          <w:rFonts w:ascii="Arial" w:hAnsi="Arial"/>
          <w:color w:val="000000"/>
        </w:rPr>
      </w:pPr>
      <w:r w:rsidRPr="004574C9">
        <w:rPr>
          <w:rFonts w:ascii="Arial" w:eastAsia="Calibri" w:hAnsi="Arial"/>
        </w:rPr>
        <w:t>Zgodnie z załącznikiem nr 2 do Zapytania ofertowego –Specyfikacja techniczna – Zadanie 1</w:t>
      </w:r>
      <w:r w:rsidRPr="002D03AA">
        <w:rPr>
          <w:rFonts w:ascii="Arial" w:hAnsi="Arial"/>
          <w:color w:val="FF0000"/>
        </w:rPr>
        <w:br/>
      </w:r>
    </w:p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47"/>
        <w:gridCol w:w="5778"/>
        <w:gridCol w:w="5665"/>
      </w:tblGrid>
      <w:tr w:rsidR="004574C9" w:rsidRPr="002D03AA" w:rsidTr="004574C9">
        <w:tc>
          <w:tcPr>
            <w:tcW w:w="564" w:type="dxa"/>
            <w:shd w:val="clear" w:color="auto" w:fill="DAEEF3"/>
            <w:hideMark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03AA">
              <w:rPr>
                <w:rFonts w:ascii="Arial" w:hAnsi="Arial"/>
                <w:b/>
                <w:color w:val="000000"/>
              </w:rPr>
              <w:t>Lp.</w:t>
            </w:r>
          </w:p>
        </w:tc>
        <w:tc>
          <w:tcPr>
            <w:tcW w:w="2247" w:type="dxa"/>
            <w:shd w:val="clear" w:color="auto" w:fill="DAEEF3"/>
            <w:hideMark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03AA">
              <w:rPr>
                <w:rFonts w:ascii="Arial" w:hAnsi="Arial"/>
                <w:b/>
                <w:color w:val="000000"/>
              </w:rPr>
              <w:t>Parametr</w:t>
            </w:r>
          </w:p>
        </w:tc>
        <w:tc>
          <w:tcPr>
            <w:tcW w:w="5778" w:type="dxa"/>
            <w:shd w:val="clear" w:color="auto" w:fill="DAEEF3"/>
            <w:hideMark/>
          </w:tcPr>
          <w:p w:rsidR="004574C9" w:rsidRPr="002D03AA" w:rsidRDefault="004574C9" w:rsidP="00CE1FB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03AA">
              <w:rPr>
                <w:rFonts w:ascii="Arial" w:hAnsi="Arial"/>
                <w:b/>
                <w:color w:val="000000"/>
              </w:rPr>
              <w:t>Charakterystyka (wymagania minimalne)</w:t>
            </w:r>
          </w:p>
        </w:tc>
        <w:tc>
          <w:tcPr>
            <w:tcW w:w="5665" w:type="dxa"/>
            <w:shd w:val="clear" w:color="auto" w:fill="DAEEF3"/>
          </w:tcPr>
          <w:p w:rsidR="004574C9" w:rsidRDefault="004574C9" w:rsidP="004574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Charakterystyka</w:t>
            </w:r>
          </w:p>
          <w:p w:rsidR="004574C9" w:rsidRPr="002D03AA" w:rsidRDefault="004574C9" w:rsidP="004574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Parametry oferowane przez dostawcę</w:t>
            </w:r>
          </w:p>
        </w:tc>
      </w:tr>
      <w:tr w:rsidR="004574C9" w:rsidRPr="00026669" w:rsidTr="004574C9">
        <w:tc>
          <w:tcPr>
            <w:tcW w:w="564" w:type="dxa"/>
            <w:vAlign w:val="center"/>
            <w:hideMark/>
          </w:tcPr>
          <w:p w:rsidR="004574C9" w:rsidRPr="0002666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1.</w:t>
            </w:r>
          </w:p>
        </w:tc>
        <w:tc>
          <w:tcPr>
            <w:tcW w:w="2247" w:type="dxa"/>
            <w:vAlign w:val="center"/>
          </w:tcPr>
          <w:p w:rsidR="004574C9" w:rsidRPr="00026669" w:rsidRDefault="004574C9" w:rsidP="00CE1FB0">
            <w:pPr>
              <w:rPr>
                <w:rFonts w:ascii="Arial" w:hAnsi="Arial"/>
              </w:rPr>
            </w:pPr>
            <w:r w:rsidRPr="00026669">
              <w:rPr>
                <w:rFonts w:ascii="Arial" w:hAnsi="Arial"/>
                <w:spacing w:val="-2"/>
                <w:shd w:val="clear" w:color="auto" w:fill="FFFFFF"/>
              </w:rPr>
              <w:t>Płaskownik stalowy (na zimno)</w:t>
            </w:r>
          </w:p>
        </w:tc>
        <w:tc>
          <w:tcPr>
            <w:tcW w:w="5778" w:type="dxa"/>
            <w:vAlign w:val="center"/>
          </w:tcPr>
          <w:p w:rsidR="004574C9" w:rsidRPr="00026669" w:rsidRDefault="004574C9" w:rsidP="004574C9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026669">
              <w:rPr>
                <w:rFonts w:ascii="Arial" w:hAnsi="Arial"/>
                <w:spacing w:val="-2"/>
                <w:shd w:val="clear" w:color="auto" w:fill="FFFFFF"/>
              </w:rPr>
              <w:t>100 x 7 65 x 12 mm</w:t>
            </w:r>
          </w:p>
        </w:tc>
        <w:tc>
          <w:tcPr>
            <w:tcW w:w="5665" w:type="dxa"/>
          </w:tcPr>
          <w:p w:rsidR="004574C9" w:rsidRPr="00026669" w:rsidRDefault="004574C9" w:rsidP="004574C9">
            <w:pPr>
              <w:numPr>
                <w:ilvl w:val="0"/>
                <w:numId w:val="14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4574C9" w:rsidRPr="00026669" w:rsidTr="004574C9">
        <w:tc>
          <w:tcPr>
            <w:tcW w:w="564" w:type="dxa"/>
            <w:vAlign w:val="center"/>
            <w:hideMark/>
          </w:tcPr>
          <w:p w:rsidR="004574C9" w:rsidRPr="0002666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2.</w:t>
            </w:r>
          </w:p>
        </w:tc>
        <w:tc>
          <w:tcPr>
            <w:tcW w:w="2247" w:type="dxa"/>
          </w:tcPr>
          <w:p w:rsidR="004574C9" w:rsidRPr="00026669" w:rsidRDefault="004574C9" w:rsidP="00CE1FB0">
            <w:pPr>
              <w:rPr>
                <w:rFonts w:ascii="Arial" w:hAnsi="Arial"/>
              </w:rPr>
            </w:pPr>
            <w:r w:rsidRPr="00026669">
              <w:rPr>
                <w:rFonts w:ascii="Arial" w:hAnsi="Arial"/>
                <w:spacing w:val="-2"/>
                <w:shd w:val="clear" w:color="auto" w:fill="FFFFFF"/>
              </w:rPr>
              <w:t>Pręty stalowe okrągłe (na zimno)</w:t>
            </w:r>
          </w:p>
        </w:tc>
        <w:tc>
          <w:tcPr>
            <w:tcW w:w="5778" w:type="dxa"/>
          </w:tcPr>
          <w:p w:rsidR="004574C9" w:rsidRPr="00026669" w:rsidRDefault="004574C9" w:rsidP="004574C9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026669">
              <w:rPr>
                <w:rFonts w:ascii="Arial" w:hAnsi="Arial"/>
                <w:spacing w:val="-2"/>
                <w:shd w:val="clear" w:color="auto" w:fill="FFFFFF"/>
              </w:rPr>
              <w:t>22 mm</w:t>
            </w:r>
          </w:p>
        </w:tc>
        <w:tc>
          <w:tcPr>
            <w:tcW w:w="5665" w:type="dxa"/>
          </w:tcPr>
          <w:p w:rsidR="004574C9" w:rsidRPr="00026669" w:rsidRDefault="004574C9" w:rsidP="004574C9">
            <w:pPr>
              <w:numPr>
                <w:ilvl w:val="0"/>
                <w:numId w:val="14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4574C9" w:rsidRPr="00026669" w:rsidTr="004574C9">
        <w:tc>
          <w:tcPr>
            <w:tcW w:w="564" w:type="dxa"/>
            <w:vAlign w:val="center"/>
            <w:hideMark/>
          </w:tcPr>
          <w:p w:rsidR="004574C9" w:rsidRPr="0002666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3.</w:t>
            </w:r>
          </w:p>
        </w:tc>
        <w:tc>
          <w:tcPr>
            <w:tcW w:w="2247" w:type="dxa"/>
          </w:tcPr>
          <w:p w:rsidR="004574C9" w:rsidRPr="00026669" w:rsidRDefault="004574C9" w:rsidP="00CE1FB0">
            <w:pPr>
              <w:rPr>
                <w:rFonts w:ascii="Arial" w:hAnsi="Arial"/>
              </w:rPr>
            </w:pPr>
            <w:r w:rsidRPr="00026669">
              <w:rPr>
                <w:rFonts w:ascii="Arial" w:hAnsi="Arial"/>
                <w:spacing w:val="-2"/>
                <w:shd w:val="clear" w:color="auto" w:fill="FFFFFF"/>
              </w:rPr>
              <w:t>Kątownik stalowy (na zimno)</w:t>
            </w:r>
          </w:p>
        </w:tc>
        <w:tc>
          <w:tcPr>
            <w:tcW w:w="5778" w:type="dxa"/>
          </w:tcPr>
          <w:p w:rsidR="004574C9" w:rsidRPr="00026669" w:rsidRDefault="004574C9" w:rsidP="004574C9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026669">
              <w:rPr>
                <w:rFonts w:ascii="Arial" w:hAnsi="Arial"/>
                <w:spacing w:val="-2"/>
                <w:shd w:val="clear" w:color="auto" w:fill="FFFFFF"/>
              </w:rPr>
              <w:t>100 x 10 mm</w:t>
            </w:r>
          </w:p>
        </w:tc>
        <w:tc>
          <w:tcPr>
            <w:tcW w:w="5665" w:type="dxa"/>
          </w:tcPr>
          <w:p w:rsidR="004574C9" w:rsidRPr="00026669" w:rsidRDefault="004574C9" w:rsidP="004574C9">
            <w:pPr>
              <w:numPr>
                <w:ilvl w:val="0"/>
                <w:numId w:val="14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4574C9" w:rsidRPr="00026669" w:rsidTr="004574C9">
        <w:trPr>
          <w:trHeight w:val="194"/>
        </w:trPr>
        <w:tc>
          <w:tcPr>
            <w:tcW w:w="564" w:type="dxa"/>
            <w:vAlign w:val="center"/>
            <w:hideMark/>
          </w:tcPr>
          <w:p w:rsidR="004574C9" w:rsidRPr="0002666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4.</w:t>
            </w:r>
          </w:p>
        </w:tc>
        <w:tc>
          <w:tcPr>
            <w:tcW w:w="2247" w:type="dxa"/>
          </w:tcPr>
          <w:p w:rsidR="004574C9" w:rsidRPr="0002666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 w:rsidRPr="00026669">
              <w:rPr>
                <w:rFonts w:ascii="Arial" w:hAnsi="Arial"/>
                <w:spacing w:val="-2"/>
                <w:shd w:val="clear" w:color="auto" w:fill="FFFFFF"/>
              </w:rPr>
              <w:t>Pręty stalowe czworokątne (na zimno)</w:t>
            </w:r>
          </w:p>
        </w:tc>
        <w:tc>
          <w:tcPr>
            <w:tcW w:w="5778" w:type="dxa"/>
          </w:tcPr>
          <w:p w:rsidR="004574C9" w:rsidRPr="00026669" w:rsidRDefault="004574C9" w:rsidP="004574C9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026669">
              <w:rPr>
                <w:rFonts w:ascii="Arial" w:hAnsi="Arial"/>
                <w:spacing w:val="-2"/>
                <w:shd w:val="clear" w:color="auto" w:fill="FFFFFF"/>
              </w:rPr>
              <w:t>20 x 20 mm</w:t>
            </w:r>
          </w:p>
        </w:tc>
        <w:tc>
          <w:tcPr>
            <w:tcW w:w="5665" w:type="dxa"/>
          </w:tcPr>
          <w:p w:rsidR="004574C9" w:rsidRPr="00026669" w:rsidRDefault="004574C9" w:rsidP="004574C9">
            <w:pPr>
              <w:numPr>
                <w:ilvl w:val="0"/>
                <w:numId w:val="14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4574C9" w:rsidRPr="00026669" w:rsidTr="004574C9">
        <w:trPr>
          <w:trHeight w:val="194"/>
        </w:trPr>
        <w:tc>
          <w:tcPr>
            <w:tcW w:w="564" w:type="dxa"/>
            <w:vAlign w:val="center"/>
            <w:hideMark/>
          </w:tcPr>
          <w:p w:rsidR="004574C9" w:rsidRPr="0002666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5.</w:t>
            </w:r>
          </w:p>
        </w:tc>
        <w:tc>
          <w:tcPr>
            <w:tcW w:w="2247" w:type="dxa"/>
          </w:tcPr>
          <w:p w:rsidR="004574C9" w:rsidRPr="0002666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spacing w:val="-2"/>
                <w:shd w:val="clear" w:color="auto" w:fill="FFFFFF"/>
              </w:rPr>
            </w:pPr>
            <w:r w:rsidRPr="00026669">
              <w:rPr>
                <w:rFonts w:ascii="Arial" w:hAnsi="Arial"/>
                <w:spacing w:val="-2"/>
                <w:shd w:val="clear" w:color="auto" w:fill="FFFFFF"/>
              </w:rPr>
              <w:t>Wymiary(szerokość x głębokość x wysokość)</w:t>
            </w:r>
          </w:p>
        </w:tc>
        <w:tc>
          <w:tcPr>
            <w:tcW w:w="5778" w:type="dxa"/>
          </w:tcPr>
          <w:p w:rsidR="004574C9" w:rsidRPr="00026669" w:rsidRDefault="004574C9" w:rsidP="004574C9">
            <w:pPr>
              <w:numPr>
                <w:ilvl w:val="0"/>
                <w:numId w:val="14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 w:rsidRPr="00026669">
              <w:rPr>
                <w:rFonts w:ascii="Arial" w:hAnsi="Arial"/>
                <w:spacing w:val="-2"/>
                <w:shd w:val="clear" w:color="auto" w:fill="FFFFFF"/>
              </w:rPr>
              <w:t>min. 400 mm x 900 mm x 300 mm</w:t>
            </w:r>
          </w:p>
        </w:tc>
        <w:tc>
          <w:tcPr>
            <w:tcW w:w="5665" w:type="dxa"/>
          </w:tcPr>
          <w:p w:rsidR="004574C9" w:rsidRPr="00026669" w:rsidRDefault="004574C9" w:rsidP="004574C9">
            <w:pPr>
              <w:numPr>
                <w:ilvl w:val="0"/>
                <w:numId w:val="14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</w:tbl>
    <w:p w:rsidR="004574C9" w:rsidRPr="00026669" w:rsidRDefault="004574C9" w:rsidP="004574C9">
      <w:pPr>
        <w:rPr>
          <w:rFonts w:ascii="Arial" w:hAnsi="Arial"/>
          <w:u w:val="single"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Pr="00026669" w:rsidRDefault="004574C9" w:rsidP="004574C9">
      <w:pPr>
        <w:suppressAutoHyphens w:val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8. </w:t>
      </w:r>
      <w:r w:rsidRPr="00026669">
        <w:rPr>
          <w:rFonts w:ascii="Arial" w:hAnsi="Arial"/>
          <w:b/>
        </w:rPr>
        <w:t>Nożyce gilotynowe - 1 szt.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r w:rsidRPr="004574C9">
        <w:rPr>
          <w:rFonts w:ascii="Arial" w:hAnsi="Arial"/>
          <w:lang w:val="en-US"/>
        </w:rPr>
        <w:br/>
      </w:r>
      <w:proofErr w:type="spellStart"/>
      <w:r w:rsidRPr="004574C9">
        <w:rPr>
          <w:rFonts w:ascii="Arial" w:eastAsia="Calibri" w:hAnsi="Arial"/>
          <w:lang w:val="en-US"/>
        </w:rPr>
        <w:t>Producent</w:t>
      </w:r>
      <w:proofErr w:type="spellEnd"/>
      <w:r w:rsidRPr="004574C9">
        <w:rPr>
          <w:rFonts w:ascii="Arial" w:eastAsia="Calibri" w:hAnsi="Arial"/>
          <w:lang w:val="en-US"/>
        </w:rPr>
        <w:t xml:space="preserve"> ………….....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r w:rsidRPr="004574C9">
        <w:rPr>
          <w:rFonts w:ascii="Arial" w:eastAsia="Calibri" w:hAnsi="Arial"/>
          <w:lang w:val="en-US"/>
        </w:rPr>
        <w:t>Model ………………….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Cena</w:t>
      </w:r>
      <w:proofErr w:type="spellEnd"/>
      <w:r w:rsidRPr="004574C9">
        <w:rPr>
          <w:rFonts w:ascii="Arial" w:eastAsia="Calibri" w:hAnsi="Arial"/>
          <w:lang w:val="en-US"/>
        </w:rPr>
        <w:t xml:space="preserve"> </w:t>
      </w:r>
      <w:proofErr w:type="spellStart"/>
      <w:r w:rsidRPr="004574C9">
        <w:rPr>
          <w:rFonts w:ascii="Arial" w:eastAsia="Calibri" w:hAnsi="Arial"/>
          <w:lang w:val="en-US"/>
        </w:rPr>
        <w:t>netto</w:t>
      </w:r>
      <w:proofErr w:type="spellEnd"/>
      <w:r w:rsidRPr="004574C9">
        <w:rPr>
          <w:rFonts w:ascii="Arial" w:eastAsia="Calibri" w:hAnsi="Arial"/>
          <w:lang w:val="en-US"/>
        </w:rPr>
        <w:t>……………..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Stawka</w:t>
      </w:r>
      <w:proofErr w:type="spellEnd"/>
      <w:r w:rsidRPr="004574C9">
        <w:rPr>
          <w:rFonts w:ascii="Arial" w:eastAsia="Calibri" w:hAnsi="Arial"/>
          <w:lang w:val="en-US"/>
        </w:rPr>
        <w:t xml:space="preserve"> VAT……………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Cena brutto…………….</w:t>
      </w:r>
    </w:p>
    <w:p w:rsidR="004574C9" w:rsidRPr="004574C9" w:rsidRDefault="004574C9" w:rsidP="004574C9">
      <w:pPr>
        <w:tabs>
          <w:tab w:val="left" w:pos="426"/>
          <w:tab w:val="left" w:pos="8505"/>
        </w:tabs>
        <w:rPr>
          <w:rFonts w:ascii="Arial" w:hAnsi="Arial"/>
          <w:color w:val="000000"/>
        </w:rPr>
      </w:pPr>
      <w:r w:rsidRPr="004574C9">
        <w:rPr>
          <w:rFonts w:ascii="Arial" w:eastAsia="Calibri" w:hAnsi="Arial"/>
        </w:rPr>
        <w:t>Zgodnie z załącznikiem nr 2 do Zapytania ofertowego –Specyfikacja techniczna – Zadanie 1</w:t>
      </w:r>
      <w:r w:rsidRPr="002D03AA">
        <w:rPr>
          <w:rFonts w:ascii="Arial" w:hAnsi="Arial"/>
          <w:color w:val="FF0000"/>
        </w:rPr>
        <w:br/>
      </w:r>
    </w:p>
    <w:p w:rsidR="004574C9" w:rsidRPr="00026669" w:rsidRDefault="004574C9" w:rsidP="004574C9">
      <w:pPr>
        <w:tabs>
          <w:tab w:val="left" w:pos="426"/>
          <w:tab w:val="left" w:pos="8505"/>
        </w:tabs>
        <w:ind w:left="360"/>
        <w:rPr>
          <w:rFonts w:ascii="Arial" w:hAnsi="Arial"/>
        </w:rPr>
      </w:pPr>
    </w:p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16"/>
        <w:gridCol w:w="5812"/>
        <w:gridCol w:w="5662"/>
      </w:tblGrid>
      <w:tr w:rsidR="004574C9" w:rsidRPr="00026669" w:rsidTr="004574C9">
        <w:tc>
          <w:tcPr>
            <w:tcW w:w="564" w:type="dxa"/>
            <w:shd w:val="clear" w:color="auto" w:fill="DAEEF3"/>
            <w:hideMark/>
          </w:tcPr>
          <w:p w:rsidR="004574C9" w:rsidRPr="00026669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026669">
              <w:rPr>
                <w:rFonts w:ascii="Arial" w:hAnsi="Arial"/>
                <w:b/>
              </w:rPr>
              <w:t>Lp.</w:t>
            </w:r>
          </w:p>
        </w:tc>
        <w:tc>
          <w:tcPr>
            <w:tcW w:w="2216" w:type="dxa"/>
            <w:shd w:val="clear" w:color="auto" w:fill="DAEEF3"/>
            <w:hideMark/>
          </w:tcPr>
          <w:p w:rsidR="004574C9" w:rsidRPr="00026669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026669">
              <w:rPr>
                <w:rFonts w:ascii="Arial" w:hAnsi="Arial"/>
                <w:b/>
              </w:rPr>
              <w:t>Parametr</w:t>
            </w:r>
          </w:p>
        </w:tc>
        <w:tc>
          <w:tcPr>
            <w:tcW w:w="5812" w:type="dxa"/>
            <w:shd w:val="clear" w:color="auto" w:fill="DAEEF3"/>
            <w:hideMark/>
          </w:tcPr>
          <w:p w:rsidR="004574C9" w:rsidRPr="00026669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026669">
              <w:rPr>
                <w:rFonts w:ascii="Arial" w:hAnsi="Arial"/>
                <w:b/>
              </w:rPr>
              <w:t>Charakterystyka (wymagania minimalne)</w:t>
            </w:r>
          </w:p>
        </w:tc>
        <w:tc>
          <w:tcPr>
            <w:tcW w:w="5662" w:type="dxa"/>
            <w:shd w:val="clear" w:color="auto" w:fill="DAEEF3"/>
          </w:tcPr>
          <w:p w:rsidR="004574C9" w:rsidRDefault="004574C9" w:rsidP="004574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Charakterystyka</w:t>
            </w:r>
          </w:p>
          <w:p w:rsidR="004574C9" w:rsidRPr="00026669" w:rsidRDefault="004574C9" w:rsidP="004574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Parametry oferowane przez dostawcę</w:t>
            </w:r>
          </w:p>
        </w:tc>
      </w:tr>
      <w:tr w:rsidR="004574C9" w:rsidRPr="00026669" w:rsidTr="004574C9">
        <w:tc>
          <w:tcPr>
            <w:tcW w:w="564" w:type="dxa"/>
            <w:vAlign w:val="center"/>
            <w:hideMark/>
          </w:tcPr>
          <w:p w:rsidR="004574C9" w:rsidRPr="0002666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1.</w:t>
            </w:r>
          </w:p>
        </w:tc>
        <w:tc>
          <w:tcPr>
            <w:tcW w:w="2216" w:type="dxa"/>
            <w:vAlign w:val="center"/>
          </w:tcPr>
          <w:p w:rsidR="004574C9" w:rsidRPr="00026669" w:rsidRDefault="004574C9" w:rsidP="00CE1FB0">
            <w:pPr>
              <w:rPr>
                <w:rFonts w:ascii="Arial" w:hAnsi="Arial"/>
              </w:rPr>
            </w:pPr>
            <w:r w:rsidRPr="00026669">
              <w:rPr>
                <w:rFonts w:ascii="Arial" w:hAnsi="Arial"/>
                <w:shd w:val="clear" w:color="auto" w:fill="FFFFFF"/>
              </w:rPr>
              <w:t>Wymiar cięcia pręta okrągłego</w:t>
            </w:r>
          </w:p>
        </w:tc>
        <w:tc>
          <w:tcPr>
            <w:tcW w:w="5812" w:type="dxa"/>
            <w:vAlign w:val="center"/>
          </w:tcPr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22 mm</w:t>
            </w:r>
          </w:p>
        </w:tc>
        <w:tc>
          <w:tcPr>
            <w:tcW w:w="5662" w:type="dxa"/>
          </w:tcPr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4574C9" w:rsidRPr="00026669" w:rsidTr="004574C9">
        <w:tc>
          <w:tcPr>
            <w:tcW w:w="564" w:type="dxa"/>
            <w:vAlign w:val="center"/>
            <w:hideMark/>
          </w:tcPr>
          <w:p w:rsidR="004574C9" w:rsidRPr="0002666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2.</w:t>
            </w:r>
          </w:p>
        </w:tc>
        <w:tc>
          <w:tcPr>
            <w:tcW w:w="2216" w:type="dxa"/>
          </w:tcPr>
          <w:p w:rsidR="004574C9" w:rsidRPr="00026669" w:rsidRDefault="004574C9" w:rsidP="00CE1FB0">
            <w:pPr>
              <w:rPr>
                <w:rFonts w:ascii="Arial" w:hAnsi="Arial"/>
              </w:rPr>
            </w:pPr>
            <w:r w:rsidRPr="00026669">
              <w:rPr>
                <w:rFonts w:ascii="Arial" w:hAnsi="Arial"/>
                <w:shd w:val="clear" w:color="auto" w:fill="FFFFFF"/>
              </w:rPr>
              <w:t>Wymiar cięcia pręta kwadratowego</w:t>
            </w:r>
          </w:p>
        </w:tc>
        <w:tc>
          <w:tcPr>
            <w:tcW w:w="5812" w:type="dxa"/>
          </w:tcPr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20 mm</w:t>
            </w:r>
          </w:p>
        </w:tc>
        <w:tc>
          <w:tcPr>
            <w:tcW w:w="5662" w:type="dxa"/>
          </w:tcPr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4574C9" w:rsidRPr="00026669" w:rsidTr="004574C9">
        <w:tc>
          <w:tcPr>
            <w:tcW w:w="564" w:type="dxa"/>
            <w:vAlign w:val="center"/>
            <w:hideMark/>
          </w:tcPr>
          <w:p w:rsidR="004574C9" w:rsidRPr="0002666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3.</w:t>
            </w:r>
          </w:p>
        </w:tc>
        <w:tc>
          <w:tcPr>
            <w:tcW w:w="2216" w:type="dxa"/>
          </w:tcPr>
          <w:p w:rsidR="004574C9" w:rsidRPr="00026669" w:rsidRDefault="004574C9" w:rsidP="00CE1FB0">
            <w:pPr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Wymiar cięcia płaskownika</w:t>
            </w:r>
          </w:p>
        </w:tc>
        <w:tc>
          <w:tcPr>
            <w:tcW w:w="5812" w:type="dxa"/>
          </w:tcPr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90 x 14 mm</w:t>
            </w:r>
          </w:p>
        </w:tc>
        <w:tc>
          <w:tcPr>
            <w:tcW w:w="5662" w:type="dxa"/>
          </w:tcPr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4574C9" w:rsidRPr="00026669" w:rsidTr="004574C9">
        <w:trPr>
          <w:trHeight w:val="194"/>
        </w:trPr>
        <w:tc>
          <w:tcPr>
            <w:tcW w:w="564" w:type="dxa"/>
            <w:vAlign w:val="center"/>
            <w:hideMark/>
          </w:tcPr>
          <w:p w:rsidR="004574C9" w:rsidRPr="0002666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4.</w:t>
            </w:r>
          </w:p>
        </w:tc>
        <w:tc>
          <w:tcPr>
            <w:tcW w:w="2216" w:type="dxa"/>
          </w:tcPr>
          <w:p w:rsidR="004574C9" w:rsidRPr="0002666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 w:rsidRPr="00026669">
              <w:rPr>
                <w:rFonts w:ascii="Arial" w:hAnsi="Arial"/>
              </w:rPr>
              <w:t>Wymiar cięcia kątownika</w:t>
            </w:r>
          </w:p>
        </w:tc>
        <w:tc>
          <w:tcPr>
            <w:tcW w:w="5812" w:type="dxa"/>
          </w:tcPr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60 x 7 mm</w:t>
            </w:r>
          </w:p>
        </w:tc>
        <w:tc>
          <w:tcPr>
            <w:tcW w:w="5662" w:type="dxa"/>
          </w:tcPr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4574C9" w:rsidRPr="002D03AA" w:rsidTr="004574C9">
        <w:trPr>
          <w:trHeight w:val="194"/>
        </w:trPr>
        <w:tc>
          <w:tcPr>
            <w:tcW w:w="564" w:type="dxa"/>
            <w:vAlign w:val="center"/>
            <w:hideMark/>
          </w:tcPr>
          <w:p w:rsidR="004574C9" w:rsidRPr="006E419C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2216" w:type="dxa"/>
          </w:tcPr>
          <w:p w:rsidR="004574C9" w:rsidRPr="0002666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spacing w:val="-2"/>
                <w:shd w:val="clear" w:color="auto" w:fill="FFFFFF"/>
              </w:rPr>
            </w:pPr>
            <w:r w:rsidRPr="00026669">
              <w:rPr>
                <w:rFonts w:ascii="Arial" w:hAnsi="Arial"/>
              </w:rPr>
              <w:t>Wymiar cięcia blachy</w:t>
            </w:r>
          </w:p>
        </w:tc>
        <w:tc>
          <w:tcPr>
            <w:tcW w:w="5812" w:type="dxa"/>
          </w:tcPr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 w:rsidRPr="00026669">
              <w:rPr>
                <w:rFonts w:ascii="Arial" w:hAnsi="Arial"/>
                <w:spacing w:val="-2"/>
                <w:shd w:val="clear" w:color="auto" w:fill="FFFFFF"/>
              </w:rPr>
              <w:t>10 mm</w:t>
            </w:r>
          </w:p>
        </w:tc>
        <w:tc>
          <w:tcPr>
            <w:tcW w:w="5662" w:type="dxa"/>
          </w:tcPr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4574C9" w:rsidRPr="002D03AA" w:rsidTr="004574C9">
        <w:trPr>
          <w:trHeight w:val="194"/>
        </w:trPr>
        <w:tc>
          <w:tcPr>
            <w:tcW w:w="564" w:type="dxa"/>
            <w:vAlign w:val="center"/>
            <w:hideMark/>
          </w:tcPr>
          <w:p w:rsidR="004574C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216" w:type="dxa"/>
          </w:tcPr>
          <w:p w:rsidR="004574C9" w:rsidRPr="00DA647C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333E48"/>
                <w:spacing w:val="-2"/>
                <w:shd w:val="clear" w:color="auto" w:fill="FFFFFF"/>
              </w:rPr>
            </w:pPr>
            <w:r w:rsidRPr="00DA647C">
              <w:rPr>
                <w:rFonts w:ascii="Arial" w:hAnsi="Arial"/>
                <w:color w:val="333E48"/>
                <w:spacing w:val="-2"/>
                <w:shd w:val="clear" w:color="auto" w:fill="FFFFFF"/>
              </w:rPr>
              <w:t>Parametry dodatkowe</w:t>
            </w:r>
          </w:p>
        </w:tc>
        <w:tc>
          <w:tcPr>
            <w:tcW w:w="5812" w:type="dxa"/>
          </w:tcPr>
          <w:p w:rsidR="004574C9" w:rsidRDefault="004574C9" w:rsidP="004574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sz w:val="19"/>
                <w:szCs w:val="19"/>
                <w:lang w:eastAsia="pl-PL"/>
              </w:rPr>
            </w:pPr>
            <w:r w:rsidRPr="00DA647C">
              <w:rPr>
                <w:rFonts w:ascii="Arial" w:hAnsi="Arial"/>
                <w:color w:val="222222"/>
                <w:sz w:val="19"/>
                <w:szCs w:val="19"/>
                <w:lang w:eastAsia="pl-PL"/>
              </w:rPr>
              <w:t>nóż z hartowanej stali narzędziowej</w:t>
            </w:r>
          </w:p>
          <w:p w:rsidR="004574C9" w:rsidRPr="00DA647C" w:rsidRDefault="004574C9" w:rsidP="004574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>regulowany docisk</w:t>
            </w:r>
          </w:p>
          <w:p w:rsidR="004574C9" w:rsidRDefault="004574C9" w:rsidP="00CE1FB0">
            <w:pPr>
              <w:rPr>
                <w:rFonts w:ascii="Helvetica" w:hAnsi="Helvetica"/>
                <w:color w:val="333E48"/>
                <w:spacing w:val="-2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5662" w:type="dxa"/>
          </w:tcPr>
          <w:p w:rsidR="004574C9" w:rsidRPr="00DA647C" w:rsidRDefault="004574C9" w:rsidP="004574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sz w:val="19"/>
                <w:szCs w:val="19"/>
                <w:lang w:eastAsia="pl-PL"/>
              </w:rPr>
            </w:pPr>
          </w:p>
        </w:tc>
      </w:tr>
    </w:tbl>
    <w:p w:rsidR="004574C9" w:rsidRDefault="004574C9" w:rsidP="004574C9">
      <w:pPr>
        <w:rPr>
          <w:rFonts w:ascii="Arial" w:hAnsi="Arial"/>
          <w:u w:val="single"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Pr="00026669" w:rsidRDefault="004574C9" w:rsidP="004574C9">
      <w:pPr>
        <w:suppressAutoHyphens w:val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9. Stoły ślusarskie z imadłami</w:t>
      </w:r>
      <w:r w:rsidRPr="00026669">
        <w:rPr>
          <w:rFonts w:ascii="Arial" w:hAnsi="Arial"/>
          <w:b/>
        </w:rPr>
        <w:t xml:space="preserve"> - </w:t>
      </w:r>
      <w:r>
        <w:rPr>
          <w:rFonts w:ascii="Arial" w:hAnsi="Arial"/>
          <w:b/>
        </w:rPr>
        <w:t>8</w:t>
      </w:r>
      <w:r w:rsidRPr="00026669">
        <w:rPr>
          <w:rFonts w:ascii="Arial" w:hAnsi="Arial"/>
          <w:b/>
        </w:rPr>
        <w:t xml:space="preserve"> szt.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Producent</w:t>
      </w:r>
      <w:proofErr w:type="spellEnd"/>
      <w:r w:rsidRPr="004574C9">
        <w:rPr>
          <w:rFonts w:ascii="Arial" w:eastAsia="Calibri" w:hAnsi="Arial"/>
          <w:lang w:val="en-US"/>
        </w:rPr>
        <w:t xml:space="preserve"> ………….....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r w:rsidRPr="004574C9">
        <w:rPr>
          <w:rFonts w:ascii="Arial" w:eastAsia="Calibri" w:hAnsi="Arial"/>
          <w:lang w:val="en-US"/>
        </w:rPr>
        <w:t>Model ………………….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Cena</w:t>
      </w:r>
      <w:proofErr w:type="spellEnd"/>
      <w:r w:rsidRPr="004574C9">
        <w:rPr>
          <w:rFonts w:ascii="Arial" w:eastAsia="Calibri" w:hAnsi="Arial"/>
          <w:lang w:val="en-US"/>
        </w:rPr>
        <w:t xml:space="preserve"> </w:t>
      </w:r>
      <w:proofErr w:type="spellStart"/>
      <w:r w:rsidRPr="004574C9">
        <w:rPr>
          <w:rFonts w:ascii="Arial" w:eastAsia="Calibri" w:hAnsi="Arial"/>
          <w:lang w:val="en-US"/>
        </w:rPr>
        <w:t>netto</w:t>
      </w:r>
      <w:proofErr w:type="spellEnd"/>
      <w:r w:rsidRPr="004574C9">
        <w:rPr>
          <w:rFonts w:ascii="Arial" w:eastAsia="Calibri" w:hAnsi="Arial"/>
          <w:lang w:val="en-US"/>
        </w:rPr>
        <w:t>……………..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Stawka</w:t>
      </w:r>
      <w:proofErr w:type="spellEnd"/>
      <w:r w:rsidRPr="004574C9">
        <w:rPr>
          <w:rFonts w:ascii="Arial" w:eastAsia="Calibri" w:hAnsi="Arial"/>
          <w:lang w:val="en-US"/>
        </w:rPr>
        <w:t xml:space="preserve"> VAT……………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Cena brutto…………….</w:t>
      </w:r>
    </w:p>
    <w:p w:rsidR="004574C9" w:rsidRPr="00026669" w:rsidRDefault="004574C9" w:rsidP="004574C9">
      <w:pPr>
        <w:tabs>
          <w:tab w:val="left" w:pos="426"/>
          <w:tab w:val="left" w:pos="8505"/>
        </w:tabs>
        <w:ind w:left="360"/>
        <w:rPr>
          <w:rFonts w:ascii="Arial" w:hAnsi="Arial"/>
        </w:rPr>
      </w:pPr>
      <w:r w:rsidRPr="004574C9">
        <w:rPr>
          <w:rFonts w:ascii="Arial" w:eastAsia="Calibri" w:hAnsi="Arial"/>
        </w:rPr>
        <w:t>Zgodnie z załącznikiem nr 2 do Zapytania ofertowego –Specyfikacja techniczna – Zadanie 1</w:t>
      </w:r>
      <w:r w:rsidRPr="00026669">
        <w:rPr>
          <w:rFonts w:ascii="Arial" w:hAnsi="Arial"/>
        </w:rPr>
        <w:br/>
      </w:r>
    </w:p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92"/>
        <w:gridCol w:w="5826"/>
        <w:gridCol w:w="5672"/>
      </w:tblGrid>
      <w:tr w:rsidR="004574C9" w:rsidRPr="00026669" w:rsidTr="004574C9">
        <w:tc>
          <w:tcPr>
            <w:tcW w:w="564" w:type="dxa"/>
            <w:shd w:val="clear" w:color="auto" w:fill="DAEEF3"/>
            <w:hideMark/>
          </w:tcPr>
          <w:p w:rsidR="004574C9" w:rsidRPr="00026669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026669">
              <w:rPr>
                <w:rFonts w:ascii="Arial" w:hAnsi="Arial"/>
                <w:b/>
              </w:rPr>
              <w:t>Lp.</w:t>
            </w:r>
          </w:p>
        </w:tc>
        <w:tc>
          <w:tcPr>
            <w:tcW w:w="2192" w:type="dxa"/>
            <w:shd w:val="clear" w:color="auto" w:fill="DAEEF3"/>
            <w:hideMark/>
          </w:tcPr>
          <w:p w:rsidR="004574C9" w:rsidRPr="00026669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026669">
              <w:rPr>
                <w:rFonts w:ascii="Arial" w:hAnsi="Arial"/>
                <w:b/>
              </w:rPr>
              <w:t>Parametr</w:t>
            </w:r>
          </w:p>
        </w:tc>
        <w:tc>
          <w:tcPr>
            <w:tcW w:w="5826" w:type="dxa"/>
            <w:shd w:val="clear" w:color="auto" w:fill="DAEEF3"/>
            <w:hideMark/>
          </w:tcPr>
          <w:p w:rsidR="004574C9" w:rsidRPr="00026669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026669">
              <w:rPr>
                <w:rFonts w:ascii="Arial" w:hAnsi="Arial"/>
                <w:b/>
              </w:rPr>
              <w:t>Charakterystyka (wymagania minimalne)</w:t>
            </w:r>
          </w:p>
        </w:tc>
        <w:tc>
          <w:tcPr>
            <w:tcW w:w="5672" w:type="dxa"/>
            <w:shd w:val="clear" w:color="auto" w:fill="DAEEF3"/>
          </w:tcPr>
          <w:p w:rsidR="004574C9" w:rsidRDefault="004574C9" w:rsidP="004574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Charakterystyka</w:t>
            </w:r>
          </w:p>
          <w:p w:rsidR="004574C9" w:rsidRPr="00026669" w:rsidRDefault="004574C9" w:rsidP="004574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Parametry oferowane przez dostawcę</w:t>
            </w:r>
          </w:p>
        </w:tc>
      </w:tr>
      <w:tr w:rsidR="004574C9" w:rsidRPr="00026669" w:rsidTr="004574C9">
        <w:tc>
          <w:tcPr>
            <w:tcW w:w="564" w:type="dxa"/>
            <w:vAlign w:val="center"/>
            <w:hideMark/>
          </w:tcPr>
          <w:p w:rsidR="004574C9" w:rsidRPr="0002666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1.</w:t>
            </w:r>
          </w:p>
        </w:tc>
        <w:tc>
          <w:tcPr>
            <w:tcW w:w="2192" w:type="dxa"/>
            <w:vAlign w:val="center"/>
          </w:tcPr>
          <w:p w:rsidR="004574C9" w:rsidRPr="00026669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Szerokość stołu</w:t>
            </w:r>
          </w:p>
        </w:tc>
        <w:tc>
          <w:tcPr>
            <w:tcW w:w="5826" w:type="dxa"/>
            <w:vAlign w:val="center"/>
          </w:tcPr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min. 700 mm</w:t>
            </w:r>
          </w:p>
        </w:tc>
        <w:tc>
          <w:tcPr>
            <w:tcW w:w="5672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4574C9" w:rsidRPr="00026669" w:rsidTr="004574C9">
        <w:tc>
          <w:tcPr>
            <w:tcW w:w="564" w:type="dxa"/>
            <w:vAlign w:val="center"/>
            <w:hideMark/>
          </w:tcPr>
          <w:p w:rsidR="004574C9" w:rsidRPr="0002666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2.</w:t>
            </w:r>
          </w:p>
        </w:tc>
        <w:tc>
          <w:tcPr>
            <w:tcW w:w="2192" w:type="dxa"/>
          </w:tcPr>
          <w:p w:rsidR="004574C9" w:rsidRPr="00026669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Wysokość stołu</w:t>
            </w:r>
          </w:p>
        </w:tc>
        <w:tc>
          <w:tcPr>
            <w:tcW w:w="5826" w:type="dxa"/>
          </w:tcPr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min. 800 mm</w:t>
            </w:r>
          </w:p>
        </w:tc>
        <w:tc>
          <w:tcPr>
            <w:tcW w:w="5672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4574C9" w:rsidRPr="00026669" w:rsidTr="004574C9">
        <w:tc>
          <w:tcPr>
            <w:tcW w:w="564" w:type="dxa"/>
            <w:vAlign w:val="center"/>
            <w:hideMark/>
          </w:tcPr>
          <w:p w:rsidR="004574C9" w:rsidRPr="0002666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3.</w:t>
            </w:r>
          </w:p>
        </w:tc>
        <w:tc>
          <w:tcPr>
            <w:tcW w:w="2192" w:type="dxa"/>
          </w:tcPr>
          <w:p w:rsidR="004574C9" w:rsidRPr="00026669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Długość stołu</w:t>
            </w:r>
          </w:p>
        </w:tc>
        <w:tc>
          <w:tcPr>
            <w:tcW w:w="5826" w:type="dxa"/>
          </w:tcPr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min. 1200 mm</w:t>
            </w:r>
          </w:p>
        </w:tc>
        <w:tc>
          <w:tcPr>
            <w:tcW w:w="5672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4574C9" w:rsidRPr="00026669" w:rsidTr="004574C9">
        <w:trPr>
          <w:trHeight w:val="194"/>
        </w:trPr>
        <w:tc>
          <w:tcPr>
            <w:tcW w:w="564" w:type="dxa"/>
            <w:vAlign w:val="center"/>
            <w:hideMark/>
          </w:tcPr>
          <w:p w:rsidR="004574C9" w:rsidRPr="0002666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4.</w:t>
            </w:r>
          </w:p>
        </w:tc>
        <w:tc>
          <w:tcPr>
            <w:tcW w:w="2192" w:type="dxa"/>
          </w:tcPr>
          <w:p w:rsidR="004574C9" w:rsidRPr="0002666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Grubość blatu</w:t>
            </w:r>
          </w:p>
        </w:tc>
        <w:tc>
          <w:tcPr>
            <w:tcW w:w="5826" w:type="dxa"/>
          </w:tcPr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min. 40 mm</w:t>
            </w:r>
          </w:p>
        </w:tc>
        <w:tc>
          <w:tcPr>
            <w:tcW w:w="5672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4574C9" w:rsidRPr="002D03AA" w:rsidTr="004574C9">
        <w:trPr>
          <w:trHeight w:val="194"/>
        </w:trPr>
        <w:tc>
          <w:tcPr>
            <w:tcW w:w="564" w:type="dxa"/>
            <w:vAlign w:val="center"/>
            <w:hideMark/>
          </w:tcPr>
          <w:p w:rsidR="004574C9" w:rsidRPr="006E419C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2192" w:type="dxa"/>
          </w:tcPr>
          <w:p w:rsidR="004574C9" w:rsidRPr="0002666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Imadło ślusarskie obrotowe z kowadłem</w:t>
            </w:r>
          </w:p>
        </w:tc>
        <w:tc>
          <w:tcPr>
            <w:tcW w:w="5826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rozstaw szczęk min. 200 mm</w:t>
            </w:r>
          </w:p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maksymalny rozstaw szczęk 250 mm</w:t>
            </w:r>
          </w:p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uchwyt do rur</w:t>
            </w:r>
          </w:p>
        </w:tc>
        <w:tc>
          <w:tcPr>
            <w:tcW w:w="5672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</w:tbl>
    <w:p w:rsidR="004574C9" w:rsidRDefault="004574C9" w:rsidP="004574C9">
      <w:pPr>
        <w:rPr>
          <w:rFonts w:ascii="Arial" w:hAnsi="Arial"/>
          <w:u w:val="single"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  <w:r>
        <w:rPr>
          <w:rFonts w:ascii="Arial" w:hAnsi="Arial"/>
          <w:b/>
        </w:rPr>
        <w:t>10.</w:t>
      </w:r>
      <w:r w:rsidRPr="00AD4359">
        <w:rPr>
          <w:rFonts w:ascii="Arial" w:hAnsi="Arial"/>
          <w:b/>
        </w:rPr>
        <w:t>Przyrządy pomiarowe do pracowni mechanicznej</w:t>
      </w:r>
      <w:r>
        <w:rPr>
          <w:rFonts w:ascii="Arial" w:hAnsi="Arial"/>
        </w:rPr>
        <w:t xml:space="preserve"> </w:t>
      </w:r>
      <w:r w:rsidRPr="00026669">
        <w:rPr>
          <w:rFonts w:ascii="Arial" w:hAnsi="Arial"/>
          <w:b/>
        </w:rPr>
        <w:t xml:space="preserve">- </w:t>
      </w:r>
      <w:r>
        <w:rPr>
          <w:rFonts w:ascii="Arial" w:hAnsi="Arial"/>
          <w:b/>
        </w:rPr>
        <w:t>8</w:t>
      </w:r>
      <w:r w:rsidRPr="0002666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zestawów</w:t>
      </w:r>
      <w:r w:rsidRPr="00026669">
        <w:rPr>
          <w:rFonts w:ascii="Arial" w:hAnsi="Arial"/>
          <w:b/>
        </w:rPr>
        <w:t>.</w:t>
      </w:r>
    </w:p>
    <w:p w:rsidR="004574C9" w:rsidRDefault="004574C9" w:rsidP="004574C9">
      <w:pPr>
        <w:suppressAutoHyphens w:val="0"/>
        <w:rPr>
          <w:rFonts w:ascii="Arial" w:hAnsi="Arial"/>
          <w:b/>
        </w:rPr>
      </w:pP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Producent</w:t>
      </w:r>
      <w:proofErr w:type="spellEnd"/>
      <w:r w:rsidRPr="004574C9">
        <w:rPr>
          <w:rFonts w:ascii="Arial" w:eastAsia="Calibri" w:hAnsi="Arial"/>
          <w:lang w:val="en-US"/>
        </w:rPr>
        <w:t xml:space="preserve"> ………….....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r w:rsidRPr="004574C9">
        <w:rPr>
          <w:rFonts w:ascii="Arial" w:eastAsia="Calibri" w:hAnsi="Arial"/>
          <w:lang w:val="en-US"/>
        </w:rPr>
        <w:t>Model ………………….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Cena</w:t>
      </w:r>
      <w:proofErr w:type="spellEnd"/>
      <w:r w:rsidRPr="004574C9">
        <w:rPr>
          <w:rFonts w:ascii="Arial" w:eastAsia="Calibri" w:hAnsi="Arial"/>
          <w:lang w:val="en-US"/>
        </w:rPr>
        <w:t xml:space="preserve"> </w:t>
      </w:r>
      <w:proofErr w:type="spellStart"/>
      <w:r w:rsidRPr="004574C9">
        <w:rPr>
          <w:rFonts w:ascii="Arial" w:eastAsia="Calibri" w:hAnsi="Arial"/>
          <w:lang w:val="en-US"/>
        </w:rPr>
        <w:t>netto</w:t>
      </w:r>
      <w:proofErr w:type="spellEnd"/>
      <w:r w:rsidRPr="004574C9">
        <w:rPr>
          <w:rFonts w:ascii="Arial" w:eastAsia="Calibri" w:hAnsi="Arial"/>
          <w:lang w:val="en-US"/>
        </w:rPr>
        <w:t>……………..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Stawka</w:t>
      </w:r>
      <w:proofErr w:type="spellEnd"/>
      <w:r w:rsidRPr="004574C9">
        <w:rPr>
          <w:rFonts w:ascii="Arial" w:eastAsia="Calibri" w:hAnsi="Arial"/>
          <w:lang w:val="en-US"/>
        </w:rPr>
        <w:t xml:space="preserve"> VAT……………</w:t>
      </w:r>
    </w:p>
    <w:p w:rsidR="004574C9" w:rsidRPr="004574C9" w:rsidRDefault="004574C9" w:rsidP="004574C9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Cena brutto…………….</w:t>
      </w:r>
    </w:p>
    <w:p w:rsidR="004574C9" w:rsidRPr="00026669" w:rsidRDefault="004574C9" w:rsidP="004574C9">
      <w:pPr>
        <w:tabs>
          <w:tab w:val="left" w:pos="426"/>
          <w:tab w:val="left" w:pos="8505"/>
        </w:tabs>
        <w:ind w:left="360"/>
        <w:rPr>
          <w:rFonts w:ascii="Arial" w:hAnsi="Arial"/>
        </w:rPr>
      </w:pPr>
      <w:r w:rsidRPr="004574C9">
        <w:rPr>
          <w:rFonts w:ascii="Arial" w:eastAsia="Calibri" w:hAnsi="Arial"/>
        </w:rPr>
        <w:t>Zgodnie z załącznikiem nr 2 do Zapytania ofertowego –Specyfikacja techniczna – Zadanie 1</w:t>
      </w:r>
      <w:r w:rsidRPr="00026669">
        <w:rPr>
          <w:rFonts w:ascii="Arial" w:hAnsi="Arial"/>
        </w:rPr>
        <w:br/>
      </w:r>
    </w:p>
    <w:p w:rsidR="004574C9" w:rsidRPr="00026669" w:rsidRDefault="004574C9" w:rsidP="004574C9">
      <w:pPr>
        <w:suppressAutoHyphens w:val="0"/>
        <w:rPr>
          <w:rFonts w:ascii="Arial" w:hAnsi="Arial"/>
          <w:b/>
        </w:rPr>
      </w:pPr>
    </w:p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218"/>
        <w:gridCol w:w="5823"/>
        <w:gridCol w:w="5648"/>
      </w:tblGrid>
      <w:tr w:rsidR="004574C9" w:rsidRPr="00026669" w:rsidTr="004574C9">
        <w:tc>
          <w:tcPr>
            <w:tcW w:w="565" w:type="dxa"/>
            <w:shd w:val="clear" w:color="auto" w:fill="DAEEF3"/>
            <w:hideMark/>
          </w:tcPr>
          <w:p w:rsidR="004574C9" w:rsidRPr="00026669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026669">
              <w:rPr>
                <w:rFonts w:ascii="Arial" w:hAnsi="Arial"/>
                <w:b/>
              </w:rPr>
              <w:t>Lp.</w:t>
            </w:r>
          </w:p>
        </w:tc>
        <w:tc>
          <w:tcPr>
            <w:tcW w:w="2218" w:type="dxa"/>
            <w:shd w:val="clear" w:color="auto" w:fill="DAEEF3"/>
            <w:hideMark/>
          </w:tcPr>
          <w:p w:rsidR="004574C9" w:rsidRPr="00026669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026669">
              <w:rPr>
                <w:rFonts w:ascii="Arial" w:hAnsi="Arial"/>
                <w:b/>
              </w:rPr>
              <w:t>Parametr</w:t>
            </w:r>
          </w:p>
        </w:tc>
        <w:tc>
          <w:tcPr>
            <w:tcW w:w="5823" w:type="dxa"/>
            <w:shd w:val="clear" w:color="auto" w:fill="DAEEF3"/>
            <w:hideMark/>
          </w:tcPr>
          <w:p w:rsidR="004574C9" w:rsidRPr="00026669" w:rsidRDefault="004574C9" w:rsidP="00CE1FB0">
            <w:pPr>
              <w:jc w:val="center"/>
              <w:rPr>
                <w:rFonts w:ascii="Arial" w:hAnsi="Arial"/>
                <w:b/>
              </w:rPr>
            </w:pPr>
            <w:r w:rsidRPr="00026669">
              <w:rPr>
                <w:rFonts w:ascii="Arial" w:hAnsi="Arial"/>
                <w:b/>
              </w:rPr>
              <w:t>Charakterystyka (wymagania minimalne)</w:t>
            </w:r>
          </w:p>
        </w:tc>
        <w:tc>
          <w:tcPr>
            <w:tcW w:w="5648" w:type="dxa"/>
            <w:shd w:val="clear" w:color="auto" w:fill="DAEEF3"/>
          </w:tcPr>
          <w:p w:rsidR="004574C9" w:rsidRDefault="004574C9" w:rsidP="004574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Charakterystyka</w:t>
            </w:r>
          </w:p>
          <w:p w:rsidR="004574C9" w:rsidRPr="00026669" w:rsidRDefault="004574C9" w:rsidP="004574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Parametry oferowane przez dostawcę</w:t>
            </w:r>
          </w:p>
        </w:tc>
      </w:tr>
      <w:tr w:rsidR="004574C9" w:rsidRPr="00026669" w:rsidTr="004574C9">
        <w:tc>
          <w:tcPr>
            <w:tcW w:w="565" w:type="dxa"/>
            <w:vAlign w:val="center"/>
            <w:hideMark/>
          </w:tcPr>
          <w:p w:rsidR="004574C9" w:rsidRPr="0002666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1.</w:t>
            </w:r>
          </w:p>
        </w:tc>
        <w:tc>
          <w:tcPr>
            <w:tcW w:w="2218" w:type="dxa"/>
            <w:vAlign w:val="center"/>
          </w:tcPr>
          <w:p w:rsidR="004574C9" w:rsidRPr="00AD4359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Pr="00AD4359">
              <w:rPr>
                <w:rFonts w:ascii="Arial" w:hAnsi="Arial"/>
              </w:rPr>
              <w:t>uwmiarka</w:t>
            </w:r>
          </w:p>
        </w:tc>
        <w:tc>
          <w:tcPr>
            <w:tcW w:w="5823" w:type="dxa"/>
            <w:vAlign w:val="center"/>
          </w:tcPr>
          <w:p w:rsidR="004574C9" w:rsidRPr="00AD4359" w:rsidRDefault="004574C9" w:rsidP="004574C9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lang w:eastAsia="pl-PL"/>
              </w:rPr>
            </w:pPr>
            <w:r w:rsidRPr="00AD4359">
              <w:rPr>
                <w:rFonts w:ascii="Arial" w:hAnsi="Arial"/>
                <w:bCs/>
                <w:color w:val="222222"/>
                <w:lang w:eastAsia="pl-PL"/>
              </w:rPr>
              <w:t>dokładność pomiaru:</w:t>
            </w:r>
            <w:r w:rsidRPr="00AD4359">
              <w:rPr>
                <w:rFonts w:ascii="Arial" w:hAnsi="Arial"/>
                <w:color w:val="222222"/>
                <w:lang w:eastAsia="pl-PL"/>
              </w:rPr>
              <w:t> do 0,05 mm</w:t>
            </w:r>
          </w:p>
          <w:p w:rsidR="004574C9" w:rsidRPr="00AD435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AD4359">
              <w:rPr>
                <w:rFonts w:ascii="Arial" w:hAnsi="Arial"/>
              </w:rPr>
              <w:t>zakres pomiaru: 150 mm</w:t>
            </w:r>
          </w:p>
          <w:p w:rsidR="004574C9" w:rsidRPr="00AD4359" w:rsidRDefault="004574C9" w:rsidP="004574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lang w:eastAsia="pl-PL"/>
              </w:rPr>
            </w:pPr>
            <w:r w:rsidRPr="00AD4359">
              <w:rPr>
                <w:rFonts w:ascii="Arial" w:hAnsi="Arial"/>
                <w:bCs/>
                <w:color w:val="222222"/>
                <w:lang w:eastAsia="pl-PL"/>
              </w:rPr>
              <w:t>rodzaje pomiaru:</w:t>
            </w:r>
            <w:r w:rsidRPr="00AD4359">
              <w:rPr>
                <w:rFonts w:ascii="Arial" w:hAnsi="Arial"/>
                <w:color w:val="222222"/>
                <w:lang w:eastAsia="pl-PL"/>
              </w:rPr>
              <w:t> wewnętrzny, zewnętrzny, głębokość</w:t>
            </w:r>
          </w:p>
          <w:p w:rsidR="004574C9" w:rsidRPr="00AD4359" w:rsidRDefault="004574C9" w:rsidP="004574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lang w:eastAsia="pl-PL"/>
              </w:rPr>
            </w:pPr>
            <w:r w:rsidRPr="00AD4359">
              <w:rPr>
                <w:rFonts w:ascii="Arial" w:hAnsi="Arial"/>
                <w:bCs/>
                <w:color w:val="222222"/>
                <w:lang w:eastAsia="pl-PL"/>
              </w:rPr>
              <w:t>materiał:</w:t>
            </w:r>
            <w:r w:rsidRPr="00AD4359">
              <w:rPr>
                <w:rFonts w:ascii="Arial" w:hAnsi="Arial"/>
                <w:color w:val="222222"/>
                <w:lang w:eastAsia="pl-PL"/>
              </w:rPr>
              <w:t> stal nierdzewna</w:t>
            </w:r>
          </w:p>
          <w:p w:rsidR="004574C9" w:rsidRPr="00AD435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AD4359">
              <w:rPr>
                <w:rFonts w:ascii="Arial" w:hAnsi="Arial"/>
              </w:rPr>
              <w:t>etui do suwmiarki</w:t>
            </w:r>
          </w:p>
        </w:tc>
        <w:tc>
          <w:tcPr>
            <w:tcW w:w="5648" w:type="dxa"/>
          </w:tcPr>
          <w:p w:rsidR="004574C9" w:rsidRPr="00AD4359" w:rsidRDefault="004574C9" w:rsidP="004574C9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bCs/>
                <w:color w:val="222222"/>
                <w:lang w:eastAsia="pl-PL"/>
              </w:rPr>
            </w:pPr>
          </w:p>
        </w:tc>
      </w:tr>
      <w:tr w:rsidR="004574C9" w:rsidRPr="00026669" w:rsidTr="004574C9">
        <w:tc>
          <w:tcPr>
            <w:tcW w:w="565" w:type="dxa"/>
            <w:vAlign w:val="center"/>
            <w:hideMark/>
          </w:tcPr>
          <w:p w:rsidR="004574C9" w:rsidRPr="0002666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lastRenderedPageBreak/>
              <w:t>2.</w:t>
            </w:r>
          </w:p>
        </w:tc>
        <w:tc>
          <w:tcPr>
            <w:tcW w:w="2218" w:type="dxa"/>
          </w:tcPr>
          <w:p w:rsidR="004574C9" w:rsidRPr="00026669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Mikrometr zewnętrzny</w:t>
            </w:r>
          </w:p>
        </w:tc>
        <w:tc>
          <w:tcPr>
            <w:tcW w:w="5823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zakres pomiaru 0-25 mm</w:t>
            </w:r>
          </w:p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etui</w:t>
            </w:r>
          </w:p>
        </w:tc>
        <w:tc>
          <w:tcPr>
            <w:tcW w:w="5648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4574C9" w:rsidRPr="00026669" w:rsidTr="004574C9">
        <w:tc>
          <w:tcPr>
            <w:tcW w:w="565" w:type="dxa"/>
            <w:vAlign w:val="center"/>
            <w:hideMark/>
          </w:tcPr>
          <w:p w:rsidR="004574C9" w:rsidRPr="0002666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3.</w:t>
            </w:r>
          </w:p>
        </w:tc>
        <w:tc>
          <w:tcPr>
            <w:tcW w:w="2218" w:type="dxa"/>
          </w:tcPr>
          <w:p w:rsidR="004574C9" w:rsidRPr="00026669" w:rsidRDefault="004574C9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Mikrometr wewnętrzny</w:t>
            </w:r>
          </w:p>
        </w:tc>
        <w:tc>
          <w:tcPr>
            <w:tcW w:w="5823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zakres pomiaru 5-30 mm</w:t>
            </w:r>
          </w:p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etui</w:t>
            </w:r>
          </w:p>
        </w:tc>
        <w:tc>
          <w:tcPr>
            <w:tcW w:w="5648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4574C9" w:rsidRPr="00026669" w:rsidTr="004574C9">
        <w:tc>
          <w:tcPr>
            <w:tcW w:w="565" w:type="dxa"/>
            <w:vAlign w:val="center"/>
            <w:hideMark/>
          </w:tcPr>
          <w:p w:rsidR="004574C9" w:rsidRPr="0002666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4.</w:t>
            </w:r>
          </w:p>
        </w:tc>
        <w:tc>
          <w:tcPr>
            <w:tcW w:w="2218" w:type="dxa"/>
          </w:tcPr>
          <w:p w:rsidR="004574C9" w:rsidRPr="0002666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 xml:space="preserve">Przymiar liniowy kreskowy stalowy </w:t>
            </w:r>
          </w:p>
        </w:tc>
        <w:tc>
          <w:tcPr>
            <w:tcW w:w="5823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zakres pomiarowy 1 m</w:t>
            </w:r>
          </w:p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dokładność do 1 mm</w:t>
            </w:r>
          </w:p>
        </w:tc>
        <w:tc>
          <w:tcPr>
            <w:tcW w:w="5648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4574C9" w:rsidRPr="00026669" w:rsidTr="004574C9">
        <w:trPr>
          <w:trHeight w:val="194"/>
        </w:trPr>
        <w:tc>
          <w:tcPr>
            <w:tcW w:w="565" w:type="dxa"/>
            <w:vAlign w:val="center"/>
            <w:hideMark/>
          </w:tcPr>
          <w:p w:rsidR="004574C9" w:rsidRPr="0002666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026669">
              <w:rPr>
                <w:rFonts w:ascii="Arial" w:hAnsi="Arial"/>
              </w:rPr>
              <w:t>.</w:t>
            </w:r>
          </w:p>
        </w:tc>
        <w:tc>
          <w:tcPr>
            <w:tcW w:w="2218" w:type="dxa"/>
          </w:tcPr>
          <w:p w:rsidR="004574C9" w:rsidRPr="0002666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 xml:space="preserve">Przymiar liniowy kreskowy stalowy </w:t>
            </w:r>
          </w:p>
        </w:tc>
        <w:tc>
          <w:tcPr>
            <w:tcW w:w="5823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zakres pomiarowy 0,5 m</w:t>
            </w:r>
          </w:p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dokładność do 1 mm</w:t>
            </w:r>
          </w:p>
        </w:tc>
        <w:tc>
          <w:tcPr>
            <w:tcW w:w="5648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4574C9" w:rsidRPr="002D03AA" w:rsidTr="004574C9">
        <w:trPr>
          <w:trHeight w:val="194"/>
        </w:trPr>
        <w:tc>
          <w:tcPr>
            <w:tcW w:w="565" w:type="dxa"/>
            <w:vAlign w:val="center"/>
            <w:hideMark/>
          </w:tcPr>
          <w:p w:rsidR="004574C9" w:rsidRPr="006E419C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218" w:type="dxa"/>
          </w:tcPr>
          <w:p w:rsidR="004574C9" w:rsidRPr="0002666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lang w:eastAsia="pl-PL"/>
              </w:rPr>
              <w:t>Przymiar liniowy kreskowy stalowy</w:t>
            </w:r>
          </w:p>
        </w:tc>
        <w:tc>
          <w:tcPr>
            <w:tcW w:w="5823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zakres pomiarowy 0,3 m</w:t>
            </w:r>
          </w:p>
          <w:p w:rsidR="004574C9" w:rsidRPr="0002666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</w:rPr>
              <w:t>dokładność do 1 mm</w:t>
            </w:r>
          </w:p>
        </w:tc>
        <w:tc>
          <w:tcPr>
            <w:tcW w:w="5648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4574C9" w:rsidRPr="002D03AA" w:rsidTr="004574C9">
        <w:trPr>
          <w:trHeight w:val="194"/>
        </w:trPr>
        <w:tc>
          <w:tcPr>
            <w:tcW w:w="565" w:type="dxa"/>
            <w:vAlign w:val="center"/>
            <w:hideMark/>
          </w:tcPr>
          <w:p w:rsidR="004574C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2218" w:type="dxa"/>
          </w:tcPr>
          <w:p w:rsidR="004574C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Miara składana drewniana</w:t>
            </w:r>
          </w:p>
        </w:tc>
        <w:tc>
          <w:tcPr>
            <w:tcW w:w="5823" w:type="dxa"/>
          </w:tcPr>
          <w:p w:rsidR="004574C9" w:rsidRPr="005771BD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zakres pomiarowy 2 m</w:t>
            </w:r>
          </w:p>
        </w:tc>
        <w:tc>
          <w:tcPr>
            <w:tcW w:w="5648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4574C9" w:rsidRPr="002D03AA" w:rsidTr="004574C9">
        <w:trPr>
          <w:trHeight w:val="194"/>
        </w:trPr>
        <w:tc>
          <w:tcPr>
            <w:tcW w:w="565" w:type="dxa"/>
            <w:vAlign w:val="center"/>
            <w:hideMark/>
          </w:tcPr>
          <w:p w:rsidR="004574C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2218" w:type="dxa"/>
          </w:tcPr>
          <w:p w:rsidR="004574C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Miara składana drewniana</w:t>
            </w:r>
          </w:p>
        </w:tc>
        <w:tc>
          <w:tcPr>
            <w:tcW w:w="5823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zakres pomiarowy 1 m</w:t>
            </w:r>
          </w:p>
        </w:tc>
        <w:tc>
          <w:tcPr>
            <w:tcW w:w="5648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4574C9" w:rsidRPr="002D03AA" w:rsidTr="004574C9">
        <w:trPr>
          <w:trHeight w:val="194"/>
        </w:trPr>
        <w:tc>
          <w:tcPr>
            <w:tcW w:w="565" w:type="dxa"/>
            <w:vAlign w:val="center"/>
            <w:hideMark/>
          </w:tcPr>
          <w:p w:rsidR="004574C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2218" w:type="dxa"/>
          </w:tcPr>
          <w:p w:rsidR="004574C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Miara zwijana</w:t>
            </w:r>
          </w:p>
        </w:tc>
        <w:tc>
          <w:tcPr>
            <w:tcW w:w="5823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zakres pomiarowy 3 m</w:t>
            </w:r>
          </w:p>
        </w:tc>
        <w:tc>
          <w:tcPr>
            <w:tcW w:w="5648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4574C9" w:rsidRPr="002D03AA" w:rsidTr="004574C9">
        <w:trPr>
          <w:trHeight w:val="194"/>
        </w:trPr>
        <w:tc>
          <w:tcPr>
            <w:tcW w:w="565" w:type="dxa"/>
            <w:vAlign w:val="center"/>
            <w:hideMark/>
          </w:tcPr>
          <w:p w:rsidR="004574C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2218" w:type="dxa"/>
          </w:tcPr>
          <w:p w:rsidR="004574C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Kątownik ślusarski płaski</w:t>
            </w:r>
          </w:p>
        </w:tc>
        <w:tc>
          <w:tcPr>
            <w:tcW w:w="5823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min. 300 x 180 mm</w:t>
            </w:r>
          </w:p>
        </w:tc>
        <w:tc>
          <w:tcPr>
            <w:tcW w:w="5648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4574C9" w:rsidRPr="002D03AA" w:rsidTr="004574C9">
        <w:trPr>
          <w:trHeight w:val="194"/>
        </w:trPr>
        <w:tc>
          <w:tcPr>
            <w:tcW w:w="565" w:type="dxa"/>
            <w:vAlign w:val="center"/>
            <w:hideMark/>
          </w:tcPr>
          <w:p w:rsidR="004574C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2218" w:type="dxa"/>
          </w:tcPr>
          <w:p w:rsidR="004574C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Kątownik ślusarski warsztatowy ze stopką</w:t>
            </w:r>
          </w:p>
        </w:tc>
        <w:tc>
          <w:tcPr>
            <w:tcW w:w="5823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min. 200 x 130 mm</w:t>
            </w:r>
          </w:p>
        </w:tc>
        <w:tc>
          <w:tcPr>
            <w:tcW w:w="5648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4574C9" w:rsidRPr="002D03AA" w:rsidTr="004574C9">
        <w:trPr>
          <w:trHeight w:val="194"/>
        </w:trPr>
        <w:tc>
          <w:tcPr>
            <w:tcW w:w="565" w:type="dxa"/>
            <w:vAlign w:val="center"/>
            <w:hideMark/>
          </w:tcPr>
          <w:p w:rsidR="004574C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2218" w:type="dxa"/>
          </w:tcPr>
          <w:p w:rsidR="004574C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Kątomierz nastawny uniwersalny</w:t>
            </w:r>
          </w:p>
        </w:tc>
        <w:tc>
          <w:tcPr>
            <w:tcW w:w="5823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zakres 0-180°</w:t>
            </w:r>
          </w:p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podziałka w stopniach</w:t>
            </w:r>
          </w:p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liniał długości około 200 mm (naniesiona podziałka 100 mm)</w:t>
            </w:r>
          </w:p>
        </w:tc>
        <w:tc>
          <w:tcPr>
            <w:tcW w:w="5648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4574C9" w:rsidRPr="002D03AA" w:rsidTr="004574C9">
        <w:trPr>
          <w:trHeight w:val="194"/>
        </w:trPr>
        <w:tc>
          <w:tcPr>
            <w:tcW w:w="565" w:type="dxa"/>
            <w:vAlign w:val="center"/>
            <w:hideMark/>
          </w:tcPr>
          <w:p w:rsidR="004574C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2218" w:type="dxa"/>
          </w:tcPr>
          <w:p w:rsidR="004574C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Cyrkiel traserski ślusarski</w:t>
            </w:r>
          </w:p>
        </w:tc>
        <w:tc>
          <w:tcPr>
            <w:tcW w:w="5823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długość min. 200 mm</w:t>
            </w:r>
          </w:p>
        </w:tc>
        <w:tc>
          <w:tcPr>
            <w:tcW w:w="5648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4574C9" w:rsidRPr="002D03AA" w:rsidTr="004574C9">
        <w:trPr>
          <w:trHeight w:val="194"/>
        </w:trPr>
        <w:tc>
          <w:tcPr>
            <w:tcW w:w="565" w:type="dxa"/>
            <w:vAlign w:val="center"/>
            <w:hideMark/>
          </w:tcPr>
          <w:p w:rsidR="004574C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2218" w:type="dxa"/>
          </w:tcPr>
          <w:p w:rsidR="004574C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Szczelinomierz 100 mm</w:t>
            </w:r>
          </w:p>
        </w:tc>
        <w:tc>
          <w:tcPr>
            <w:tcW w:w="5823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zakres 0,02 – 1 mm</w:t>
            </w:r>
          </w:p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ilość listków 17</w:t>
            </w:r>
          </w:p>
        </w:tc>
        <w:tc>
          <w:tcPr>
            <w:tcW w:w="5648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4574C9" w:rsidRPr="002D03AA" w:rsidTr="004574C9">
        <w:trPr>
          <w:trHeight w:val="194"/>
        </w:trPr>
        <w:tc>
          <w:tcPr>
            <w:tcW w:w="565" w:type="dxa"/>
            <w:vAlign w:val="center"/>
            <w:hideMark/>
          </w:tcPr>
          <w:p w:rsidR="004574C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2218" w:type="dxa"/>
          </w:tcPr>
          <w:p w:rsidR="004574C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Sprawdzian (wzorzec) gwintów metrycznych i calowych</w:t>
            </w:r>
          </w:p>
        </w:tc>
        <w:tc>
          <w:tcPr>
            <w:tcW w:w="5823" w:type="dxa"/>
          </w:tcPr>
          <w:p w:rsidR="004574C9" w:rsidRPr="00C9072D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 w:rsidRPr="004231DE">
              <w:rPr>
                <w:rFonts w:ascii="Arial" w:hAnsi="Arial"/>
                <w:color w:val="222222"/>
                <w:shd w:val="clear" w:color="auto" w:fill="FFFFFF"/>
              </w:rPr>
              <w:t xml:space="preserve">0,25 </w:t>
            </w:r>
            <w:r>
              <w:rPr>
                <w:rFonts w:ascii="Arial" w:hAnsi="Arial"/>
                <w:color w:val="222222"/>
                <w:shd w:val="clear" w:color="auto" w:fill="FFFFFF"/>
              </w:rPr>
              <w:t>–</w:t>
            </w:r>
            <w:r w:rsidRPr="004231DE">
              <w:rPr>
                <w:rFonts w:ascii="Arial" w:hAnsi="Arial"/>
                <w:color w:val="222222"/>
                <w:shd w:val="clear" w:color="auto" w:fill="FFFFFF"/>
              </w:rPr>
              <w:t xml:space="preserve"> 6,0 mm</w:t>
            </w:r>
          </w:p>
          <w:p w:rsidR="004574C9" w:rsidRPr="00C9072D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 w:rsidRPr="004231DE">
              <w:rPr>
                <w:rFonts w:ascii="Arial" w:hAnsi="Arial"/>
                <w:color w:val="222222"/>
                <w:shd w:val="clear" w:color="auto" w:fill="FFFFFF"/>
              </w:rPr>
              <w:t xml:space="preserve">4 </w:t>
            </w:r>
            <w:r>
              <w:rPr>
                <w:rFonts w:ascii="Arial" w:hAnsi="Arial"/>
                <w:color w:val="222222"/>
                <w:shd w:val="clear" w:color="auto" w:fill="FFFFFF"/>
              </w:rPr>
              <w:t>–</w:t>
            </w:r>
            <w:r w:rsidRPr="004231DE">
              <w:rPr>
                <w:rFonts w:ascii="Arial" w:hAnsi="Arial"/>
                <w:color w:val="222222"/>
                <w:shd w:val="clear" w:color="auto" w:fill="FFFFFF"/>
              </w:rPr>
              <w:t xml:space="preserve"> 62 cal</w:t>
            </w:r>
          </w:p>
        </w:tc>
        <w:tc>
          <w:tcPr>
            <w:tcW w:w="5648" w:type="dxa"/>
          </w:tcPr>
          <w:p w:rsidR="004574C9" w:rsidRPr="004231DE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color w:val="222222"/>
                <w:shd w:val="clear" w:color="auto" w:fill="FFFFFF"/>
              </w:rPr>
            </w:pPr>
          </w:p>
        </w:tc>
      </w:tr>
      <w:tr w:rsidR="004574C9" w:rsidRPr="002D03AA" w:rsidTr="004574C9">
        <w:trPr>
          <w:trHeight w:val="194"/>
        </w:trPr>
        <w:tc>
          <w:tcPr>
            <w:tcW w:w="565" w:type="dxa"/>
            <w:vAlign w:val="center"/>
            <w:hideMark/>
          </w:tcPr>
          <w:p w:rsidR="004574C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2218" w:type="dxa"/>
          </w:tcPr>
          <w:p w:rsidR="004574C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Czujnik zegarowy ze statywem</w:t>
            </w:r>
          </w:p>
        </w:tc>
        <w:tc>
          <w:tcPr>
            <w:tcW w:w="5823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zakres pomiarowy 0-0,8 mm</w:t>
            </w:r>
          </w:p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rozdzielczość 0,01 mm</w:t>
            </w:r>
          </w:p>
          <w:p w:rsidR="004574C9" w:rsidRPr="004231DE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 xml:space="preserve">statyw magnetyczny  </w:t>
            </w:r>
          </w:p>
        </w:tc>
        <w:tc>
          <w:tcPr>
            <w:tcW w:w="5648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4574C9" w:rsidRPr="002D03AA" w:rsidTr="004574C9">
        <w:trPr>
          <w:trHeight w:val="194"/>
        </w:trPr>
        <w:tc>
          <w:tcPr>
            <w:tcW w:w="565" w:type="dxa"/>
            <w:vAlign w:val="center"/>
            <w:hideMark/>
          </w:tcPr>
          <w:p w:rsidR="004574C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2218" w:type="dxa"/>
          </w:tcPr>
          <w:p w:rsidR="004574C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Suwmiarka traserska</w:t>
            </w:r>
          </w:p>
        </w:tc>
        <w:tc>
          <w:tcPr>
            <w:tcW w:w="5823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hd w:val="clear" w:color="auto" w:fill="FFFFFF"/>
              </w:rPr>
              <w:t>zakres pomiarowy 0-200 mm</w:t>
            </w:r>
          </w:p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hd w:val="clear" w:color="auto" w:fill="FFFFFF"/>
              </w:rPr>
              <w:t>rozdzielczość 0,1 mm</w:t>
            </w:r>
          </w:p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hd w:val="clear" w:color="auto" w:fill="FFFFFF"/>
              </w:rPr>
              <w:lastRenderedPageBreak/>
              <w:t>zapasowa igła</w:t>
            </w:r>
          </w:p>
          <w:p w:rsidR="004574C9" w:rsidRPr="004231DE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hd w:val="clear" w:color="auto" w:fill="FFFFFF"/>
              </w:rPr>
              <w:t>pokrowiec</w:t>
            </w:r>
          </w:p>
        </w:tc>
        <w:tc>
          <w:tcPr>
            <w:tcW w:w="5648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color w:val="222222"/>
                <w:shd w:val="clear" w:color="auto" w:fill="FFFFFF"/>
              </w:rPr>
            </w:pPr>
          </w:p>
        </w:tc>
      </w:tr>
      <w:tr w:rsidR="004574C9" w:rsidRPr="002D03AA" w:rsidTr="004574C9">
        <w:trPr>
          <w:trHeight w:val="194"/>
        </w:trPr>
        <w:tc>
          <w:tcPr>
            <w:tcW w:w="565" w:type="dxa"/>
            <w:vAlign w:val="center"/>
            <w:hideMark/>
          </w:tcPr>
          <w:p w:rsidR="004574C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18.</w:t>
            </w:r>
          </w:p>
        </w:tc>
        <w:tc>
          <w:tcPr>
            <w:tcW w:w="2218" w:type="dxa"/>
          </w:tcPr>
          <w:p w:rsidR="004574C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Liniał krawędziowy</w:t>
            </w:r>
          </w:p>
        </w:tc>
        <w:tc>
          <w:tcPr>
            <w:tcW w:w="5823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hd w:val="clear" w:color="auto" w:fill="FFFFFF"/>
              </w:rPr>
              <w:t>długość min 75 mm</w:t>
            </w:r>
          </w:p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hd w:val="clear" w:color="auto" w:fill="FFFFFF"/>
              </w:rPr>
              <w:t>tolerancja 0,002 mm</w:t>
            </w:r>
          </w:p>
          <w:p w:rsidR="004574C9" w:rsidRPr="00085FC2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hd w:val="clear" w:color="auto" w:fill="FFFFFF"/>
              </w:rPr>
              <w:t>materiał hartowana stal nierdzewna</w:t>
            </w:r>
          </w:p>
        </w:tc>
        <w:tc>
          <w:tcPr>
            <w:tcW w:w="5648" w:type="dxa"/>
          </w:tcPr>
          <w:p w:rsidR="004574C9" w:rsidRDefault="004574C9" w:rsidP="004574C9">
            <w:pPr>
              <w:numPr>
                <w:ilvl w:val="0"/>
                <w:numId w:val="13"/>
              </w:numPr>
              <w:rPr>
                <w:rFonts w:ascii="Arial" w:hAnsi="Arial"/>
                <w:color w:val="222222"/>
                <w:shd w:val="clear" w:color="auto" w:fill="FFFFFF"/>
              </w:rPr>
            </w:pPr>
          </w:p>
        </w:tc>
      </w:tr>
      <w:tr w:rsidR="004574C9" w:rsidRPr="002D03AA" w:rsidTr="004574C9">
        <w:trPr>
          <w:trHeight w:val="194"/>
        </w:trPr>
        <w:tc>
          <w:tcPr>
            <w:tcW w:w="565" w:type="dxa"/>
            <w:vAlign w:val="center"/>
            <w:hideMark/>
          </w:tcPr>
          <w:p w:rsidR="004574C9" w:rsidRDefault="004574C9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2218" w:type="dxa"/>
          </w:tcPr>
          <w:p w:rsidR="004574C9" w:rsidRDefault="004574C9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Wielofunkcyjny miernik cyfrowy</w:t>
            </w:r>
          </w:p>
        </w:tc>
        <w:tc>
          <w:tcPr>
            <w:tcW w:w="5823" w:type="dxa"/>
          </w:tcPr>
          <w:p w:rsidR="004574C9" w:rsidRPr="00085FC2" w:rsidRDefault="004574C9" w:rsidP="004574C9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714" w:hanging="357"/>
              <w:rPr>
                <w:rFonts w:ascii="Arial" w:hAnsi="Arial"/>
                <w:color w:val="222222"/>
                <w:lang w:eastAsia="pl-PL"/>
              </w:rPr>
            </w:pPr>
            <w:r w:rsidRPr="00085FC2">
              <w:rPr>
                <w:rFonts w:ascii="Arial" w:hAnsi="Arial"/>
                <w:bCs/>
                <w:color w:val="222222"/>
                <w:lang w:eastAsia="pl-PL"/>
              </w:rPr>
              <w:t>Automatyczny zakres:</w:t>
            </w:r>
            <w:r w:rsidRPr="00085FC2">
              <w:rPr>
                <w:rFonts w:ascii="Arial" w:hAnsi="Arial"/>
                <w:color w:val="222222"/>
                <w:lang w:eastAsia="pl-PL"/>
              </w:rPr>
              <w:t> Tak</w:t>
            </w:r>
          </w:p>
          <w:p w:rsidR="004574C9" w:rsidRPr="00085FC2" w:rsidRDefault="004574C9" w:rsidP="004574C9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714" w:hanging="357"/>
              <w:rPr>
                <w:rFonts w:ascii="Arial" w:hAnsi="Arial"/>
                <w:color w:val="222222"/>
                <w:lang w:eastAsia="pl-PL"/>
              </w:rPr>
            </w:pPr>
            <w:r w:rsidRPr="00085FC2">
              <w:rPr>
                <w:rFonts w:ascii="Arial" w:hAnsi="Arial"/>
                <w:bCs/>
                <w:color w:val="222222"/>
                <w:lang w:eastAsia="pl-PL"/>
              </w:rPr>
              <w:t>Pomiar częstotliwości:</w:t>
            </w:r>
            <w:r w:rsidRPr="00085FC2">
              <w:rPr>
                <w:rFonts w:ascii="Arial" w:hAnsi="Arial"/>
                <w:color w:val="222222"/>
                <w:lang w:eastAsia="pl-PL"/>
              </w:rPr>
              <w:t> 0-60MHz</w:t>
            </w:r>
          </w:p>
          <w:p w:rsidR="004574C9" w:rsidRPr="00085FC2" w:rsidRDefault="004574C9" w:rsidP="004574C9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714" w:hanging="357"/>
              <w:rPr>
                <w:rFonts w:ascii="Arial" w:hAnsi="Arial"/>
                <w:color w:val="222222"/>
                <w:lang w:eastAsia="pl-PL"/>
              </w:rPr>
            </w:pPr>
            <w:r w:rsidRPr="00085FC2">
              <w:rPr>
                <w:rFonts w:ascii="Arial" w:hAnsi="Arial"/>
                <w:bCs/>
                <w:color w:val="222222"/>
                <w:lang w:eastAsia="pl-PL"/>
              </w:rPr>
              <w:t xml:space="preserve">Pomiar </w:t>
            </w:r>
            <w:proofErr w:type="spellStart"/>
            <w:r w:rsidRPr="00085FC2">
              <w:rPr>
                <w:rFonts w:ascii="Arial" w:hAnsi="Arial"/>
                <w:bCs/>
                <w:color w:val="222222"/>
                <w:lang w:eastAsia="pl-PL"/>
              </w:rPr>
              <w:t>hFe</w:t>
            </w:r>
            <w:proofErr w:type="spellEnd"/>
            <w:r w:rsidRPr="00085FC2">
              <w:rPr>
                <w:rFonts w:ascii="Arial" w:hAnsi="Arial"/>
                <w:bCs/>
                <w:color w:val="222222"/>
                <w:lang w:eastAsia="pl-PL"/>
              </w:rPr>
              <w:t xml:space="preserve"> tranzystora:</w:t>
            </w:r>
            <w:r w:rsidRPr="00085FC2">
              <w:rPr>
                <w:rFonts w:ascii="Arial" w:hAnsi="Arial"/>
                <w:color w:val="222222"/>
                <w:lang w:eastAsia="pl-PL"/>
              </w:rPr>
              <w:t> PNP, NPN</w:t>
            </w:r>
          </w:p>
          <w:p w:rsidR="004574C9" w:rsidRPr="00085FC2" w:rsidRDefault="004574C9" w:rsidP="004574C9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714" w:hanging="357"/>
              <w:rPr>
                <w:rFonts w:ascii="Arial" w:hAnsi="Arial"/>
                <w:color w:val="222222"/>
                <w:lang w:eastAsia="pl-PL"/>
              </w:rPr>
            </w:pPr>
            <w:r w:rsidRPr="00085FC2">
              <w:rPr>
                <w:rFonts w:ascii="Arial" w:hAnsi="Arial"/>
                <w:bCs/>
                <w:color w:val="222222"/>
                <w:lang w:eastAsia="pl-PL"/>
              </w:rPr>
              <w:t>Pomiar napięcia przemiennego:</w:t>
            </w:r>
            <w:r w:rsidRPr="00085FC2">
              <w:rPr>
                <w:rFonts w:ascii="Arial" w:hAnsi="Arial"/>
                <w:color w:val="222222"/>
                <w:lang w:eastAsia="pl-PL"/>
              </w:rPr>
              <w:t> 0-600V</w:t>
            </w:r>
          </w:p>
          <w:p w:rsidR="004574C9" w:rsidRPr="00085FC2" w:rsidRDefault="004574C9" w:rsidP="004574C9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714" w:hanging="357"/>
              <w:rPr>
                <w:rFonts w:ascii="Arial" w:hAnsi="Arial"/>
                <w:color w:val="222222"/>
                <w:lang w:eastAsia="pl-PL"/>
              </w:rPr>
            </w:pPr>
            <w:r w:rsidRPr="00085FC2">
              <w:rPr>
                <w:rFonts w:ascii="Arial" w:hAnsi="Arial"/>
                <w:bCs/>
                <w:color w:val="222222"/>
                <w:lang w:eastAsia="pl-PL"/>
              </w:rPr>
              <w:t>Pomiar napięcia stałego:</w:t>
            </w:r>
            <w:r w:rsidRPr="00085FC2">
              <w:rPr>
                <w:rFonts w:ascii="Arial" w:hAnsi="Arial"/>
                <w:color w:val="222222"/>
                <w:lang w:eastAsia="pl-PL"/>
              </w:rPr>
              <w:t> 0-600V</w:t>
            </w:r>
          </w:p>
          <w:p w:rsidR="004574C9" w:rsidRPr="00085FC2" w:rsidRDefault="004574C9" w:rsidP="004574C9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714" w:hanging="357"/>
              <w:rPr>
                <w:rFonts w:ascii="Arial" w:hAnsi="Arial"/>
                <w:color w:val="222222"/>
                <w:lang w:eastAsia="pl-PL"/>
              </w:rPr>
            </w:pPr>
            <w:r w:rsidRPr="00085FC2">
              <w:rPr>
                <w:rFonts w:ascii="Arial" w:hAnsi="Arial"/>
                <w:bCs/>
                <w:color w:val="222222"/>
                <w:lang w:eastAsia="pl-PL"/>
              </w:rPr>
              <w:t>Pomiar pojemności:</w:t>
            </w:r>
            <w:r w:rsidRPr="00085FC2">
              <w:rPr>
                <w:rFonts w:ascii="Arial" w:hAnsi="Arial"/>
                <w:color w:val="222222"/>
                <w:lang w:eastAsia="pl-PL"/>
              </w:rPr>
              <w:t> 20n-20mF</w:t>
            </w:r>
          </w:p>
          <w:p w:rsidR="004574C9" w:rsidRPr="00085FC2" w:rsidRDefault="004574C9" w:rsidP="004574C9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714" w:hanging="357"/>
              <w:rPr>
                <w:rFonts w:ascii="Arial" w:hAnsi="Arial"/>
                <w:color w:val="222222"/>
                <w:lang w:eastAsia="pl-PL"/>
              </w:rPr>
            </w:pPr>
            <w:r w:rsidRPr="00085FC2">
              <w:rPr>
                <w:rFonts w:ascii="Arial" w:hAnsi="Arial"/>
                <w:bCs/>
                <w:color w:val="222222"/>
                <w:lang w:eastAsia="pl-PL"/>
              </w:rPr>
              <w:t>Pomiar rezystancji :</w:t>
            </w:r>
            <w:r w:rsidRPr="00085FC2">
              <w:rPr>
                <w:rFonts w:ascii="Arial" w:hAnsi="Arial"/>
                <w:color w:val="222222"/>
                <w:lang w:eastAsia="pl-PL"/>
              </w:rPr>
              <w:t> 0-20M OHM</w:t>
            </w:r>
          </w:p>
          <w:p w:rsidR="004574C9" w:rsidRPr="00085FC2" w:rsidRDefault="004574C9" w:rsidP="004574C9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714" w:hanging="357"/>
              <w:rPr>
                <w:rFonts w:ascii="Arial" w:hAnsi="Arial"/>
                <w:color w:val="222222"/>
                <w:lang w:eastAsia="pl-PL"/>
              </w:rPr>
            </w:pPr>
            <w:r w:rsidRPr="00085FC2">
              <w:rPr>
                <w:rFonts w:ascii="Arial" w:hAnsi="Arial"/>
                <w:bCs/>
                <w:color w:val="222222"/>
                <w:lang w:eastAsia="pl-PL"/>
              </w:rPr>
              <w:t>Pomiar temperatury:</w:t>
            </w:r>
            <w:r w:rsidRPr="00085FC2">
              <w:rPr>
                <w:rFonts w:ascii="Arial" w:hAnsi="Arial"/>
                <w:color w:val="222222"/>
                <w:lang w:eastAsia="pl-PL"/>
              </w:rPr>
              <w:t> -40 - +1000</w:t>
            </w:r>
          </w:p>
          <w:p w:rsidR="004574C9" w:rsidRPr="00085FC2" w:rsidRDefault="004574C9" w:rsidP="004574C9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714" w:hanging="357"/>
              <w:rPr>
                <w:rFonts w:ascii="Arial" w:hAnsi="Arial"/>
                <w:color w:val="222222"/>
                <w:lang w:eastAsia="pl-PL"/>
              </w:rPr>
            </w:pPr>
            <w:r w:rsidRPr="00085FC2">
              <w:rPr>
                <w:rFonts w:ascii="Arial" w:hAnsi="Arial"/>
                <w:bCs/>
                <w:color w:val="222222"/>
                <w:lang w:eastAsia="pl-PL"/>
              </w:rPr>
              <w:t>Prąd przemienny:</w:t>
            </w:r>
            <w:r w:rsidRPr="00085FC2">
              <w:rPr>
                <w:rFonts w:ascii="Arial" w:hAnsi="Arial"/>
                <w:color w:val="222222"/>
                <w:lang w:eastAsia="pl-PL"/>
              </w:rPr>
              <w:t> 0-20A</w:t>
            </w:r>
          </w:p>
          <w:p w:rsidR="004574C9" w:rsidRPr="00085FC2" w:rsidRDefault="004574C9" w:rsidP="004574C9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714" w:hanging="357"/>
              <w:rPr>
                <w:rFonts w:ascii="Arial" w:hAnsi="Arial"/>
                <w:color w:val="222222"/>
                <w:lang w:eastAsia="pl-PL"/>
              </w:rPr>
            </w:pPr>
            <w:r w:rsidRPr="00085FC2">
              <w:rPr>
                <w:rFonts w:ascii="Arial" w:hAnsi="Arial"/>
                <w:bCs/>
                <w:color w:val="222222"/>
                <w:lang w:eastAsia="pl-PL"/>
              </w:rPr>
              <w:t>Prąd stały:</w:t>
            </w:r>
            <w:r w:rsidRPr="00085FC2">
              <w:rPr>
                <w:rFonts w:ascii="Arial" w:hAnsi="Arial"/>
                <w:color w:val="222222"/>
                <w:lang w:eastAsia="pl-PL"/>
              </w:rPr>
              <w:t> 200u-20A</w:t>
            </w:r>
          </w:p>
          <w:p w:rsidR="004574C9" w:rsidRPr="00085FC2" w:rsidRDefault="004574C9" w:rsidP="004574C9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714" w:hanging="357"/>
              <w:rPr>
                <w:rFonts w:ascii="Arial" w:hAnsi="Arial"/>
                <w:color w:val="222222"/>
                <w:lang w:eastAsia="pl-PL"/>
              </w:rPr>
            </w:pPr>
            <w:r w:rsidRPr="00085FC2">
              <w:rPr>
                <w:rFonts w:ascii="Arial" w:hAnsi="Arial"/>
                <w:bCs/>
                <w:color w:val="222222"/>
                <w:lang w:eastAsia="pl-PL"/>
              </w:rPr>
              <w:t>Test ciągłości obwodu:</w:t>
            </w:r>
            <w:r w:rsidRPr="00085FC2">
              <w:rPr>
                <w:rFonts w:ascii="Arial" w:hAnsi="Arial"/>
                <w:color w:val="222222"/>
                <w:lang w:eastAsia="pl-PL"/>
              </w:rPr>
              <w:t> TAK</w:t>
            </w:r>
          </w:p>
          <w:p w:rsidR="004574C9" w:rsidRPr="00097932" w:rsidRDefault="004574C9" w:rsidP="004574C9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714" w:hanging="357"/>
              <w:rPr>
                <w:rFonts w:ascii="Arial" w:hAnsi="Arial"/>
                <w:color w:val="222222"/>
                <w:lang w:eastAsia="pl-PL"/>
              </w:rPr>
            </w:pPr>
            <w:r w:rsidRPr="00085FC2">
              <w:rPr>
                <w:rFonts w:ascii="Arial" w:hAnsi="Arial"/>
                <w:bCs/>
                <w:color w:val="222222"/>
                <w:lang w:eastAsia="pl-PL"/>
              </w:rPr>
              <w:t>Test diody:</w:t>
            </w:r>
            <w:r w:rsidRPr="00085FC2">
              <w:rPr>
                <w:rFonts w:ascii="Arial" w:hAnsi="Arial"/>
                <w:color w:val="222222"/>
                <w:lang w:eastAsia="pl-PL"/>
              </w:rPr>
              <w:t> TAK</w:t>
            </w:r>
          </w:p>
        </w:tc>
        <w:tc>
          <w:tcPr>
            <w:tcW w:w="5648" w:type="dxa"/>
          </w:tcPr>
          <w:p w:rsidR="004574C9" w:rsidRPr="00085FC2" w:rsidRDefault="004574C9" w:rsidP="004574C9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714" w:hanging="357"/>
              <w:rPr>
                <w:rFonts w:ascii="Arial" w:hAnsi="Arial"/>
                <w:bCs/>
                <w:color w:val="222222"/>
                <w:lang w:eastAsia="pl-PL"/>
              </w:rPr>
            </w:pPr>
          </w:p>
        </w:tc>
      </w:tr>
    </w:tbl>
    <w:p w:rsidR="004574C9" w:rsidRDefault="004574C9" w:rsidP="004574C9">
      <w:pPr>
        <w:rPr>
          <w:rFonts w:ascii="Arial" w:hAnsi="Arial"/>
          <w:u w:val="single"/>
        </w:rPr>
      </w:pPr>
    </w:p>
    <w:p w:rsidR="004574C9" w:rsidRDefault="004574C9" w:rsidP="004574C9">
      <w:pPr>
        <w:suppressAutoHyphens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11. </w:t>
      </w:r>
      <w:r w:rsidRPr="00AD4359">
        <w:rPr>
          <w:rFonts w:ascii="Arial" w:hAnsi="Arial"/>
          <w:b/>
        </w:rPr>
        <w:t>Przyrządy pomiarowe do pracowni mechanicznej</w:t>
      </w:r>
      <w:r>
        <w:rPr>
          <w:rFonts w:ascii="Arial" w:hAnsi="Arial"/>
          <w:b/>
        </w:rPr>
        <w:t xml:space="preserve"> – 1 zestaw.</w:t>
      </w:r>
    </w:p>
    <w:p w:rsidR="00A9543A" w:rsidRPr="004574C9" w:rsidRDefault="00A9543A" w:rsidP="00A9543A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Producent</w:t>
      </w:r>
      <w:proofErr w:type="spellEnd"/>
      <w:r w:rsidRPr="004574C9">
        <w:rPr>
          <w:rFonts w:ascii="Arial" w:eastAsia="Calibri" w:hAnsi="Arial"/>
          <w:lang w:val="en-US"/>
        </w:rPr>
        <w:t xml:space="preserve"> ………….....</w:t>
      </w:r>
    </w:p>
    <w:p w:rsidR="00A9543A" w:rsidRPr="004574C9" w:rsidRDefault="00A9543A" w:rsidP="00A9543A">
      <w:pPr>
        <w:pStyle w:val="Akapitzlist"/>
        <w:ind w:left="360"/>
        <w:rPr>
          <w:rFonts w:ascii="Arial" w:eastAsia="Calibri" w:hAnsi="Arial"/>
          <w:lang w:val="en-US"/>
        </w:rPr>
      </w:pPr>
      <w:r w:rsidRPr="004574C9">
        <w:rPr>
          <w:rFonts w:ascii="Arial" w:eastAsia="Calibri" w:hAnsi="Arial"/>
          <w:lang w:val="en-US"/>
        </w:rPr>
        <w:t>Model ………………….</w:t>
      </w:r>
    </w:p>
    <w:p w:rsidR="00A9543A" w:rsidRPr="004574C9" w:rsidRDefault="00A9543A" w:rsidP="00A9543A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Cena</w:t>
      </w:r>
      <w:proofErr w:type="spellEnd"/>
      <w:r w:rsidRPr="004574C9">
        <w:rPr>
          <w:rFonts w:ascii="Arial" w:eastAsia="Calibri" w:hAnsi="Arial"/>
          <w:lang w:val="en-US"/>
        </w:rPr>
        <w:t xml:space="preserve"> </w:t>
      </w:r>
      <w:proofErr w:type="spellStart"/>
      <w:r w:rsidRPr="004574C9">
        <w:rPr>
          <w:rFonts w:ascii="Arial" w:eastAsia="Calibri" w:hAnsi="Arial"/>
          <w:lang w:val="en-US"/>
        </w:rPr>
        <w:t>netto</w:t>
      </w:r>
      <w:proofErr w:type="spellEnd"/>
      <w:r w:rsidRPr="004574C9">
        <w:rPr>
          <w:rFonts w:ascii="Arial" w:eastAsia="Calibri" w:hAnsi="Arial"/>
          <w:lang w:val="en-US"/>
        </w:rPr>
        <w:t>……………..</w:t>
      </w:r>
    </w:p>
    <w:p w:rsidR="00A9543A" w:rsidRPr="004574C9" w:rsidRDefault="00A9543A" w:rsidP="00A9543A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Stawka</w:t>
      </w:r>
      <w:proofErr w:type="spellEnd"/>
      <w:r w:rsidRPr="004574C9">
        <w:rPr>
          <w:rFonts w:ascii="Arial" w:eastAsia="Calibri" w:hAnsi="Arial"/>
          <w:lang w:val="en-US"/>
        </w:rPr>
        <w:t xml:space="preserve"> VAT……………</w:t>
      </w:r>
    </w:p>
    <w:p w:rsidR="00A9543A" w:rsidRPr="004574C9" w:rsidRDefault="00A9543A" w:rsidP="00A9543A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Cena brutto…………….</w:t>
      </w:r>
    </w:p>
    <w:p w:rsidR="00A9543A" w:rsidRPr="00026669" w:rsidRDefault="00A9543A" w:rsidP="00A9543A">
      <w:pPr>
        <w:tabs>
          <w:tab w:val="left" w:pos="426"/>
          <w:tab w:val="left" w:pos="8505"/>
        </w:tabs>
        <w:ind w:left="360"/>
        <w:rPr>
          <w:rFonts w:ascii="Arial" w:hAnsi="Arial"/>
        </w:rPr>
      </w:pPr>
      <w:r w:rsidRPr="004574C9">
        <w:rPr>
          <w:rFonts w:ascii="Arial" w:eastAsia="Calibri" w:hAnsi="Arial"/>
        </w:rPr>
        <w:t>Zgodnie z załącznikiem nr 2 do Zapytania ofertowego –Specyfikacja techniczna – Zadanie 1</w:t>
      </w:r>
      <w:r w:rsidRPr="00026669">
        <w:rPr>
          <w:rFonts w:ascii="Arial" w:hAnsi="Arial"/>
        </w:rPr>
        <w:br/>
      </w:r>
    </w:p>
    <w:p w:rsidR="00A9543A" w:rsidRDefault="00A9543A" w:rsidP="004574C9">
      <w:pPr>
        <w:suppressAutoHyphens w:val="0"/>
        <w:rPr>
          <w:rFonts w:ascii="Arial" w:hAnsi="Arial"/>
          <w:b/>
        </w:rPr>
      </w:pPr>
    </w:p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89"/>
        <w:gridCol w:w="5826"/>
        <w:gridCol w:w="5675"/>
      </w:tblGrid>
      <w:tr w:rsidR="00A9543A" w:rsidRPr="00026669" w:rsidTr="00A9543A">
        <w:tc>
          <w:tcPr>
            <w:tcW w:w="564" w:type="dxa"/>
            <w:shd w:val="clear" w:color="auto" w:fill="DAEEF3"/>
            <w:hideMark/>
          </w:tcPr>
          <w:p w:rsidR="00A9543A" w:rsidRPr="00026669" w:rsidRDefault="00A9543A" w:rsidP="00CE1FB0">
            <w:pPr>
              <w:jc w:val="center"/>
              <w:rPr>
                <w:rFonts w:ascii="Arial" w:hAnsi="Arial"/>
                <w:b/>
              </w:rPr>
            </w:pPr>
            <w:r w:rsidRPr="00026669">
              <w:rPr>
                <w:rFonts w:ascii="Arial" w:hAnsi="Arial"/>
                <w:b/>
              </w:rPr>
              <w:t>Lp.</w:t>
            </w:r>
          </w:p>
        </w:tc>
        <w:tc>
          <w:tcPr>
            <w:tcW w:w="2189" w:type="dxa"/>
            <w:shd w:val="clear" w:color="auto" w:fill="DAEEF3"/>
            <w:hideMark/>
          </w:tcPr>
          <w:p w:rsidR="00A9543A" w:rsidRPr="00026669" w:rsidRDefault="00A9543A" w:rsidP="00CE1FB0">
            <w:pPr>
              <w:jc w:val="center"/>
              <w:rPr>
                <w:rFonts w:ascii="Arial" w:hAnsi="Arial"/>
                <w:b/>
              </w:rPr>
            </w:pPr>
            <w:r w:rsidRPr="00026669">
              <w:rPr>
                <w:rFonts w:ascii="Arial" w:hAnsi="Arial"/>
                <w:b/>
              </w:rPr>
              <w:t>Parametr</w:t>
            </w:r>
          </w:p>
        </w:tc>
        <w:tc>
          <w:tcPr>
            <w:tcW w:w="5826" w:type="dxa"/>
            <w:shd w:val="clear" w:color="auto" w:fill="DAEEF3"/>
            <w:hideMark/>
          </w:tcPr>
          <w:p w:rsidR="00A9543A" w:rsidRPr="00026669" w:rsidRDefault="00A9543A" w:rsidP="00CE1FB0">
            <w:pPr>
              <w:jc w:val="center"/>
              <w:rPr>
                <w:rFonts w:ascii="Arial" w:hAnsi="Arial"/>
                <w:b/>
              </w:rPr>
            </w:pPr>
            <w:r w:rsidRPr="00026669">
              <w:rPr>
                <w:rFonts w:ascii="Arial" w:hAnsi="Arial"/>
                <w:b/>
              </w:rPr>
              <w:t>Charakterystyka (wymagania minimalne)</w:t>
            </w:r>
          </w:p>
        </w:tc>
        <w:tc>
          <w:tcPr>
            <w:tcW w:w="5675" w:type="dxa"/>
            <w:shd w:val="clear" w:color="auto" w:fill="DAEEF3"/>
          </w:tcPr>
          <w:p w:rsidR="00A9543A" w:rsidRDefault="00A9543A" w:rsidP="00A9543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Charakterystyka</w:t>
            </w:r>
          </w:p>
          <w:p w:rsidR="00A9543A" w:rsidRPr="00026669" w:rsidRDefault="00A9543A" w:rsidP="00A9543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Parametry oferowane przez dostawcę</w:t>
            </w:r>
          </w:p>
        </w:tc>
      </w:tr>
      <w:tr w:rsidR="00A9543A" w:rsidRPr="00026669" w:rsidTr="00A9543A">
        <w:tc>
          <w:tcPr>
            <w:tcW w:w="564" w:type="dxa"/>
            <w:vAlign w:val="center"/>
            <w:hideMark/>
          </w:tcPr>
          <w:p w:rsidR="00A9543A" w:rsidRPr="00026669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1.</w:t>
            </w:r>
          </w:p>
        </w:tc>
        <w:tc>
          <w:tcPr>
            <w:tcW w:w="2189" w:type="dxa"/>
            <w:vAlign w:val="center"/>
          </w:tcPr>
          <w:p w:rsidR="00A9543A" w:rsidRPr="00AD4359" w:rsidRDefault="00A9543A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Płytki wzorcowe</w:t>
            </w:r>
          </w:p>
        </w:tc>
        <w:tc>
          <w:tcPr>
            <w:tcW w:w="5826" w:type="dxa"/>
            <w:vAlign w:val="center"/>
          </w:tcPr>
          <w:p w:rsidR="00A9543A" w:rsidRPr="002B7D69" w:rsidRDefault="00A9543A" w:rsidP="00012E16">
            <w:pPr>
              <w:pStyle w:val="Nagwek1"/>
              <w:numPr>
                <w:ilvl w:val="0"/>
                <w:numId w:val="22"/>
              </w:numPr>
              <w:shd w:val="clear" w:color="auto" w:fill="FFFFFF"/>
              <w:spacing w:before="120" w:line="420" w:lineRule="atLeast"/>
              <w:jc w:val="left"/>
              <w:rPr>
                <w:rFonts w:ascii="Arial" w:hAnsi="Arial" w:cs="Arial"/>
                <w:b w:val="0"/>
                <w:bCs/>
                <w:color w:val="111111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111111"/>
                <w:sz w:val="20"/>
              </w:rPr>
              <w:t>p</w:t>
            </w:r>
            <w:r w:rsidRPr="002B7D69">
              <w:rPr>
                <w:rFonts w:ascii="Arial" w:hAnsi="Arial" w:cs="Arial"/>
                <w:b w:val="0"/>
                <w:bCs/>
                <w:color w:val="111111"/>
                <w:sz w:val="20"/>
              </w:rPr>
              <w:t>łytki wzorcowe</w:t>
            </w:r>
            <w:bookmarkStart w:id="1" w:name="_GoBack"/>
            <w:bookmarkEnd w:id="1"/>
            <w:r w:rsidRPr="002B7D69">
              <w:rPr>
                <w:rFonts w:ascii="Arial" w:hAnsi="Arial" w:cs="Arial"/>
                <w:b w:val="0"/>
                <w:bCs/>
                <w:color w:val="111111"/>
                <w:sz w:val="20"/>
              </w:rPr>
              <w:t xml:space="preserve"> 47szt. </w:t>
            </w:r>
          </w:p>
        </w:tc>
        <w:tc>
          <w:tcPr>
            <w:tcW w:w="5675" w:type="dxa"/>
          </w:tcPr>
          <w:p w:rsidR="00A9543A" w:rsidRDefault="00A9543A" w:rsidP="004574C9">
            <w:pPr>
              <w:pStyle w:val="Nagwek1"/>
              <w:numPr>
                <w:ilvl w:val="0"/>
                <w:numId w:val="22"/>
              </w:numPr>
              <w:shd w:val="clear" w:color="auto" w:fill="FFFFFF"/>
              <w:spacing w:before="120" w:line="420" w:lineRule="atLeast"/>
              <w:jc w:val="left"/>
              <w:rPr>
                <w:rFonts w:ascii="Arial" w:hAnsi="Arial" w:cs="Arial"/>
                <w:b w:val="0"/>
                <w:bCs/>
                <w:color w:val="111111"/>
                <w:sz w:val="20"/>
              </w:rPr>
            </w:pPr>
          </w:p>
        </w:tc>
      </w:tr>
      <w:tr w:rsidR="00A9543A" w:rsidRPr="00026669" w:rsidTr="00A9543A">
        <w:tc>
          <w:tcPr>
            <w:tcW w:w="564" w:type="dxa"/>
            <w:vAlign w:val="center"/>
            <w:hideMark/>
          </w:tcPr>
          <w:p w:rsidR="00A9543A" w:rsidRPr="00026669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2.</w:t>
            </w:r>
          </w:p>
        </w:tc>
        <w:tc>
          <w:tcPr>
            <w:tcW w:w="2189" w:type="dxa"/>
          </w:tcPr>
          <w:p w:rsidR="00A9543A" w:rsidRPr="00026669" w:rsidRDefault="00A9543A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Płytki wzorcowe kątowe</w:t>
            </w:r>
          </w:p>
        </w:tc>
        <w:tc>
          <w:tcPr>
            <w:tcW w:w="5826" w:type="dxa"/>
          </w:tcPr>
          <w:p w:rsidR="00A9543A" w:rsidRPr="002B7D69" w:rsidRDefault="00A9543A" w:rsidP="004574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Arial" w:hAnsi="Arial"/>
                <w:color w:val="222222"/>
                <w:sz w:val="19"/>
                <w:szCs w:val="19"/>
                <w:lang w:eastAsia="pl-PL"/>
              </w:rPr>
              <w:t>z</w:t>
            </w:r>
            <w:r w:rsidRPr="002B7D69">
              <w:rPr>
                <w:rFonts w:ascii="Arial" w:hAnsi="Arial"/>
                <w:color w:val="222222"/>
                <w:sz w:val="19"/>
                <w:szCs w:val="19"/>
                <w:lang w:eastAsia="pl-PL"/>
              </w:rPr>
              <w:t xml:space="preserve"> odchylanymi płytkami stalowymi</w:t>
            </w:r>
          </w:p>
          <w:p w:rsidR="00A9543A" w:rsidRPr="002B7D69" w:rsidRDefault="00A9543A" w:rsidP="004574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Arial" w:hAnsi="Arial"/>
                <w:color w:val="222222"/>
                <w:sz w:val="19"/>
                <w:szCs w:val="19"/>
                <w:lang w:eastAsia="pl-PL"/>
              </w:rPr>
              <w:t>z</w:t>
            </w:r>
            <w:r w:rsidRPr="002B7D69">
              <w:rPr>
                <w:rFonts w:ascii="Arial" w:hAnsi="Arial"/>
                <w:color w:val="222222"/>
                <w:sz w:val="19"/>
                <w:szCs w:val="19"/>
                <w:lang w:eastAsia="pl-PL"/>
              </w:rPr>
              <w:t>akończenia płytek są ścięte pod różnymi kątami.</w:t>
            </w:r>
          </w:p>
          <w:p w:rsidR="00A9543A" w:rsidRPr="002B7D69" w:rsidRDefault="00A9543A" w:rsidP="004574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Arial" w:hAnsi="Arial"/>
                <w:color w:val="222222"/>
                <w:sz w:val="19"/>
                <w:szCs w:val="19"/>
                <w:lang w:eastAsia="pl-PL"/>
              </w:rPr>
              <w:t>i</w:t>
            </w:r>
            <w:r w:rsidRPr="002B7D69">
              <w:rPr>
                <w:rFonts w:ascii="Arial" w:hAnsi="Arial"/>
                <w:color w:val="222222"/>
                <w:sz w:val="19"/>
                <w:szCs w:val="19"/>
                <w:lang w:eastAsia="pl-PL"/>
              </w:rPr>
              <w:t>lość płytek: 18 szt.</w:t>
            </w:r>
          </w:p>
          <w:p w:rsidR="00A9543A" w:rsidRPr="002B7D69" w:rsidRDefault="00A9543A" w:rsidP="004574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Arial" w:hAnsi="Arial"/>
                <w:color w:val="222222"/>
                <w:sz w:val="19"/>
                <w:szCs w:val="19"/>
                <w:lang w:eastAsia="pl-PL"/>
              </w:rPr>
              <w:t>z</w:t>
            </w:r>
            <w:r w:rsidRPr="002B7D69">
              <w:rPr>
                <w:rFonts w:ascii="Arial" w:hAnsi="Arial"/>
                <w:color w:val="222222"/>
                <w:sz w:val="19"/>
                <w:szCs w:val="19"/>
                <w:lang w:eastAsia="pl-PL"/>
              </w:rPr>
              <w:t>awartość: Do wartości kątów 1, 2, 3, 4, 5, 7, 8, 9, 10, 12, 14, 16, 18, 20, 25, 30, 40, 45 </w:t>
            </w:r>
          </w:p>
        </w:tc>
        <w:tc>
          <w:tcPr>
            <w:tcW w:w="5675" w:type="dxa"/>
          </w:tcPr>
          <w:p w:rsidR="00A9543A" w:rsidRDefault="00A9543A" w:rsidP="004574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sz w:val="19"/>
                <w:szCs w:val="19"/>
                <w:lang w:eastAsia="pl-PL"/>
              </w:rPr>
            </w:pPr>
          </w:p>
        </w:tc>
      </w:tr>
    </w:tbl>
    <w:p w:rsidR="004574C9" w:rsidRDefault="004574C9" w:rsidP="004574C9">
      <w:pPr>
        <w:suppressAutoHyphens w:val="0"/>
        <w:ind w:left="360"/>
        <w:rPr>
          <w:rFonts w:ascii="Arial" w:hAnsi="Arial"/>
          <w:b/>
        </w:rPr>
      </w:pPr>
    </w:p>
    <w:p w:rsidR="004574C9" w:rsidRPr="00026669" w:rsidRDefault="00A9543A" w:rsidP="00A9543A">
      <w:pPr>
        <w:suppressAutoHyphens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12. </w:t>
      </w:r>
      <w:r w:rsidR="004574C9">
        <w:rPr>
          <w:rFonts w:ascii="Arial" w:hAnsi="Arial"/>
          <w:b/>
        </w:rPr>
        <w:t>Zestaw narzędzi ślusarsko-monterskich</w:t>
      </w:r>
      <w:r w:rsidR="004574C9">
        <w:rPr>
          <w:rFonts w:ascii="Arial" w:hAnsi="Arial"/>
        </w:rPr>
        <w:t xml:space="preserve"> </w:t>
      </w:r>
      <w:r w:rsidR="004574C9" w:rsidRPr="00026669">
        <w:rPr>
          <w:rFonts w:ascii="Arial" w:hAnsi="Arial"/>
          <w:b/>
        </w:rPr>
        <w:t xml:space="preserve">- </w:t>
      </w:r>
      <w:r w:rsidR="004574C9">
        <w:rPr>
          <w:rFonts w:ascii="Arial" w:hAnsi="Arial"/>
          <w:b/>
        </w:rPr>
        <w:t>8</w:t>
      </w:r>
      <w:r w:rsidR="004574C9" w:rsidRPr="00026669">
        <w:rPr>
          <w:rFonts w:ascii="Arial" w:hAnsi="Arial"/>
          <w:b/>
        </w:rPr>
        <w:t xml:space="preserve"> </w:t>
      </w:r>
      <w:r w:rsidR="004574C9">
        <w:rPr>
          <w:rFonts w:ascii="Arial" w:hAnsi="Arial"/>
          <w:b/>
        </w:rPr>
        <w:t>zestawów</w:t>
      </w:r>
      <w:r w:rsidR="004574C9" w:rsidRPr="00026669">
        <w:rPr>
          <w:rFonts w:ascii="Arial" w:hAnsi="Arial"/>
          <w:b/>
        </w:rPr>
        <w:t>.</w:t>
      </w:r>
    </w:p>
    <w:p w:rsidR="00A9543A" w:rsidRPr="004574C9" w:rsidRDefault="00A9543A" w:rsidP="00A9543A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Producent</w:t>
      </w:r>
      <w:proofErr w:type="spellEnd"/>
      <w:r w:rsidRPr="004574C9">
        <w:rPr>
          <w:rFonts w:ascii="Arial" w:eastAsia="Calibri" w:hAnsi="Arial"/>
          <w:lang w:val="en-US"/>
        </w:rPr>
        <w:t xml:space="preserve"> ………….....</w:t>
      </w:r>
    </w:p>
    <w:p w:rsidR="00A9543A" w:rsidRPr="004574C9" w:rsidRDefault="00A9543A" w:rsidP="00A9543A">
      <w:pPr>
        <w:pStyle w:val="Akapitzlist"/>
        <w:ind w:left="360"/>
        <w:rPr>
          <w:rFonts w:ascii="Arial" w:eastAsia="Calibri" w:hAnsi="Arial"/>
          <w:lang w:val="en-US"/>
        </w:rPr>
      </w:pPr>
      <w:r w:rsidRPr="004574C9">
        <w:rPr>
          <w:rFonts w:ascii="Arial" w:eastAsia="Calibri" w:hAnsi="Arial"/>
          <w:lang w:val="en-US"/>
        </w:rPr>
        <w:t>Model ………………….</w:t>
      </w:r>
    </w:p>
    <w:p w:rsidR="00A9543A" w:rsidRPr="004574C9" w:rsidRDefault="00A9543A" w:rsidP="00A9543A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Cena</w:t>
      </w:r>
      <w:proofErr w:type="spellEnd"/>
      <w:r w:rsidRPr="004574C9">
        <w:rPr>
          <w:rFonts w:ascii="Arial" w:eastAsia="Calibri" w:hAnsi="Arial"/>
          <w:lang w:val="en-US"/>
        </w:rPr>
        <w:t xml:space="preserve"> </w:t>
      </w:r>
      <w:proofErr w:type="spellStart"/>
      <w:r w:rsidRPr="004574C9">
        <w:rPr>
          <w:rFonts w:ascii="Arial" w:eastAsia="Calibri" w:hAnsi="Arial"/>
          <w:lang w:val="en-US"/>
        </w:rPr>
        <w:t>netto</w:t>
      </w:r>
      <w:proofErr w:type="spellEnd"/>
      <w:r w:rsidRPr="004574C9">
        <w:rPr>
          <w:rFonts w:ascii="Arial" w:eastAsia="Calibri" w:hAnsi="Arial"/>
          <w:lang w:val="en-US"/>
        </w:rPr>
        <w:t>……………..</w:t>
      </w:r>
    </w:p>
    <w:p w:rsidR="00A9543A" w:rsidRPr="004574C9" w:rsidRDefault="00A9543A" w:rsidP="00A9543A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Stawka</w:t>
      </w:r>
      <w:proofErr w:type="spellEnd"/>
      <w:r w:rsidRPr="004574C9">
        <w:rPr>
          <w:rFonts w:ascii="Arial" w:eastAsia="Calibri" w:hAnsi="Arial"/>
          <w:lang w:val="en-US"/>
        </w:rPr>
        <w:t xml:space="preserve"> VAT……………</w:t>
      </w:r>
    </w:p>
    <w:p w:rsidR="00A9543A" w:rsidRPr="004574C9" w:rsidRDefault="00A9543A" w:rsidP="00A9543A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Cena brutto…………….</w:t>
      </w:r>
    </w:p>
    <w:p w:rsidR="004574C9" w:rsidRPr="00026669" w:rsidRDefault="00A9543A" w:rsidP="00A9543A">
      <w:pPr>
        <w:tabs>
          <w:tab w:val="left" w:pos="426"/>
          <w:tab w:val="left" w:pos="8505"/>
        </w:tabs>
        <w:ind w:left="360"/>
        <w:rPr>
          <w:rFonts w:ascii="Arial" w:hAnsi="Arial"/>
        </w:rPr>
      </w:pPr>
      <w:r w:rsidRPr="004574C9">
        <w:rPr>
          <w:rFonts w:ascii="Arial" w:eastAsia="Calibri" w:hAnsi="Arial"/>
        </w:rPr>
        <w:t>Zgodnie z załącznikiem nr 2 do Zapytania ofertowego –Specyfikacja techniczna – Zadanie 1</w:t>
      </w:r>
      <w:r w:rsidR="004574C9" w:rsidRPr="00026669">
        <w:rPr>
          <w:rFonts w:ascii="Arial" w:hAnsi="Arial"/>
        </w:rPr>
        <w:br/>
      </w:r>
    </w:p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09"/>
        <w:gridCol w:w="5827"/>
        <w:gridCol w:w="5654"/>
      </w:tblGrid>
      <w:tr w:rsidR="00A9543A" w:rsidRPr="00026669" w:rsidTr="00A9543A">
        <w:tc>
          <w:tcPr>
            <w:tcW w:w="564" w:type="dxa"/>
            <w:shd w:val="clear" w:color="auto" w:fill="DAEEF3"/>
            <w:hideMark/>
          </w:tcPr>
          <w:p w:rsidR="00A9543A" w:rsidRPr="00026669" w:rsidRDefault="00A9543A" w:rsidP="00CE1FB0">
            <w:pPr>
              <w:jc w:val="center"/>
              <w:rPr>
                <w:rFonts w:ascii="Arial" w:hAnsi="Arial"/>
                <w:b/>
              </w:rPr>
            </w:pPr>
            <w:r w:rsidRPr="00026669">
              <w:rPr>
                <w:rFonts w:ascii="Arial" w:hAnsi="Arial"/>
                <w:b/>
              </w:rPr>
              <w:t>Lp.</w:t>
            </w:r>
          </w:p>
        </w:tc>
        <w:tc>
          <w:tcPr>
            <w:tcW w:w="2209" w:type="dxa"/>
            <w:shd w:val="clear" w:color="auto" w:fill="DAEEF3"/>
            <w:hideMark/>
          </w:tcPr>
          <w:p w:rsidR="00A9543A" w:rsidRPr="00026669" w:rsidRDefault="00A9543A" w:rsidP="00CE1FB0">
            <w:pPr>
              <w:jc w:val="center"/>
              <w:rPr>
                <w:rFonts w:ascii="Arial" w:hAnsi="Arial"/>
                <w:b/>
              </w:rPr>
            </w:pPr>
            <w:r w:rsidRPr="00026669">
              <w:rPr>
                <w:rFonts w:ascii="Arial" w:hAnsi="Arial"/>
                <w:b/>
              </w:rPr>
              <w:t>Parametr</w:t>
            </w:r>
          </w:p>
        </w:tc>
        <w:tc>
          <w:tcPr>
            <w:tcW w:w="5827" w:type="dxa"/>
            <w:shd w:val="clear" w:color="auto" w:fill="DAEEF3"/>
            <w:hideMark/>
          </w:tcPr>
          <w:p w:rsidR="00A9543A" w:rsidRPr="00026669" w:rsidRDefault="00A9543A" w:rsidP="00CE1FB0">
            <w:pPr>
              <w:jc w:val="center"/>
              <w:rPr>
                <w:rFonts w:ascii="Arial" w:hAnsi="Arial"/>
                <w:b/>
              </w:rPr>
            </w:pPr>
            <w:r w:rsidRPr="00026669">
              <w:rPr>
                <w:rFonts w:ascii="Arial" w:hAnsi="Arial"/>
                <w:b/>
              </w:rPr>
              <w:t>Charakterystyka (wymagania minimalne)</w:t>
            </w:r>
          </w:p>
        </w:tc>
        <w:tc>
          <w:tcPr>
            <w:tcW w:w="5654" w:type="dxa"/>
            <w:shd w:val="clear" w:color="auto" w:fill="DAEEF3"/>
          </w:tcPr>
          <w:p w:rsidR="00A9543A" w:rsidRDefault="00A9543A" w:rsidP="00A9543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Charakterystyka</w:t>
            </w:r>
          </w:p>
          <w:p w:rsidR="00A9543A" w:rsidRPr="00026669" w:rsidRDefault="00A9543A" w:rsidP="00A9543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Parametry oferowane przez dostawcę</w:t>
            </w:r>
          </w:p>
        </w:tc>
      </w:tr>
      <w:tr w:rsidR="00A9543A" w:rsidRPr="00026669" w:rsidTr="00A9543A">
        <w:tc>
          <w:tcPr>
            <w:tcW w:w="564" w:type="dxa"/>
            <w:vAlign w:val="center"/>
            <w:hideMark/>
          </w:tcPr>
          <w:p w:rsidR="00A9543A" w:rsidRPr="00026669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1.</w:t>
            </w:r>
          </w:p>
        </w:tc>
        <w:tc>
          <w:tcPr>
            <w:tcW w:w="2209" w:type="dxa"/>
            <w:vAlign w:val="center"/>
          </w:tcPr>
          <w:p w:rsidR="00A9543A" w:rsidRPr="00AD4359" w:rsidRDefault="00A9543A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Zestaw rysików </w:t>
            </w:r>
            <w:proofErr w:type="spellStart"/>
            <w:r>
              <w:rPr>
                <w:rFonts w:ascii="Arial" w:hAnsi="Arial"/>
              </w:rPr>
              <w:t>traserkich</w:t>
            </w:r>
            <w:proofErr w:type="spellEnd"/>
          </w:p>
        </w:tc>
        <w:tc>
          <w:tcPr>
            <w:tcW w:w="5827" w:type="dxa"/>
            <w:vAlign w:val="center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materiał węglik spiekany</w:t>
            </w:r>
          </w:p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długość min. 150 mm</w:t>
            </w:r>
          </w:p>
          <w:p w:rsidR="00A9543A" w:rsidRPr="00AD4359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zestaw 3 sztuk</w:t>
            </w:r>
          </w:p>
        </w:tc>
        <w:tc>
          <w:tcPr>
            <w:tcW w:w="5654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A9543A" w:rsidRPr="00026669" w:rsidTr="00A9543A">
        <w:tc>
          <w:tcPr>
            <w:tcW w:w="564" w:type="dxa"/>
            <w:vAlign w:val="center"/>
            <w:hideMark/>
          </w:tcPr>
          <w:p w:rsidR="00A9543A" w:rsidRPr="00026669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2.</w:t>
            </w:r>
          </w:p>
        </w:tc>
        <w:tc>
          <w:tcPr>
            <w:tcW w:w="2209" w:type="dxa"/>
          </w:tcPr>
          <w:p w:rsidR="00A9543A" w:rsidRPr="00026669" w:rsidRDefault="00A9543A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Zestaw punktaków, wybijaków i przecinaków</w:t>
            </w:r>
          </w:p>
        </w:tc>
        <w:tc>
          <w:tcPr>
            <w:tcW w:w="5827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materiał stal chromowo-wanadowa</w:t>
            </w:r>
          </w:p>
          <w:p w:rsidR="00A9543A" w:rsidRPr="00244043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zestaw zawiera 3 punktaki, 3 przecinaki i 6 wybijaków stożkowych i walcowych</w:t>
            </w:r>
          </w:p>
        </w:tc>
        <w:tc>
          <w:tcPr>
            <w:tcW w:w="5654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A9543A" w:rsidRPr="00026669" w:rsidTr="00A9543A">
        <w:tc>
          <w:tcPr>
            <w:tcW w:w="564" w:type="dxa"/>
            <w:vAlign w:val="center"/>
            <w:hideMark/>
          </w:tcPr>
          <w:p w:rsidR="00A9543A" w:rsidRPr="00026669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3.</w:t>
            </w:r>
          </w:p>
        </w:tc>
        <w:tc>
          <w:tcPr>
            <w:tcW w:w="2209" w:type="dxa"/>
          </w:tcPr>
          <w:p w:rsidR="00A9543A" w:rsidRPr="00026669" w:rsidRDefault="00A9543A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Zestaw kluczy płaskich oczkowych</w:t>
            </w:r>
          </w:p>
        </w:tc>
        <w:tc>
          <w:tcPr>
            <w:tcW w:w="5827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materiał stal chromowo-wanadowa</w:t>
            </w:r>
          </w:p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zestaw min. 25 kluczy o wymiarach 6-32 mm</w:t>
            </w:r>
          </w:p>
          <w:p w:rsidR="00A9543A" w:rsidRPr="009B5810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etui</w:t>
            </w:r>
          </w:p>
        </w:tc>
        <w:tc>
          <w:tcPr>
            <w:tcW w:w="5654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A9543A" w:rsidRPr="00026669" w:rsidTr="00A9543A">
        <w:trPr>
          <w:trHeight w:val="194"/>
        </w:trPr>
        <w:tc>
          <w:tcPr>
            <w:tcW w:w="564" w:type="dxa"/>
            <w:vAlign w:val="center"/>
            <w:hideMark/>
          </w:tcPr>
          <w:p w:rsidR="00A9543A" w:rsidRPr="00026669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026669">
              <w:rPr>
                <w:rFonts w:ascii="Arial" w:hAnsi="Arial"/>
              </w:rPr>
              <w:t>.</w:t>
            </w:r>
          </w:p>
        </w:tc>
        <w:tc>
          <w:tcPr>
            <w:tcW w:w="2209" w:type="dxa"/>
          </w:tcPr>
          <w:p w:rsidR="00A9543A" w:rsidRPr="00026669" w:rsidRDefault="00A9543A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Zestaw kluczy nasadowych z grzechotką</w:t>
            </w:r>
          </w:p>
        </w:tc>
        <w:tc>
          <w:tcPr>
            <w:tcW w:w="5827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materiał stal chromowo-wanadowa</w:t>
            </w:r>
          </w:p>
          <w:p w:rsidR="00A9543A" w:rsidRPr="00905A0F" w:rsidRDefault="00A9543A" w:rsidP="004574C9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lang w:eastAsia="pl-PL"/>
              </w:rPr>
            </w:pPr>
            <w:r w:rsidRPr="00905A0F">
              <w:rPr>
                <w:rFonts w:ascii="Arial" w:hAnsi="Arial"/>
                <w:color w:val="222222"/>
                <w:lang w:eastAsia="pl-PL"/>
              </w:rPr>
              <w:t>Nasadki 1/2": 14; 15; 16; 17; 18; 19; 20; 22; 24 mm, L= 38 mm; 27; 30; 32 mm, L= 42 mm</w:t>
            </w:r>
          </w:p>
          <w:p w:rsidR="00A9543A" w:rsidRPr="00905A0F" w:rsidRDefault="00A9543A" w:rsidP="004574C9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lang w:eastAsia="pl-PL"/>
              </w:rPr>
            </w:pPr>
            <w:r w:rsidRPr="00905A0F">
              <w:rPr>
                <w:rFonts w:ascii="Arial" w:hAnsi="Arial"/>
                <w:color w:val="222222"/>
                <w:lang w:eastAsia="pl-PL"/>
              </w:rPr>
              <w:t>Nasadki 1/4": 4; 4.5; 5; 5.5; 6; 7; 8; 9; 10; 11; 12; 13; 14 mm, L= 25 mm</w:t>
            </w:r>
          </w:p>
          <w:p w:rsidR="00A9543A" w:rsidRPr="00905A0F" w:rsidRDefault="00A9543A" w:rsidP="004574C9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lang w:eastAsia="pl-PL"/>
              </w:rPr>
            </w:pPr>
            <w:r w:rsidRPr="00905A0F">
              <w:rPr>
                <w:rFonts w:ascii="Arial" w:hAnsi="Arial"/>
                <w:color w:val="222222"/>
                <w:lang w:eastAsia="pl-PL"/>
              </w:rPr>
              <w:t>Grzechotka 1/2": 72T, 255 mm</w:t>
            </w:r>
          </w:p>
          <w:p w:rsidR="00A9543A" w:rsidRPr="00905A0F" w:rsidRDefault="00A9543A" w:rsidP="004574C9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sz w:val="19"/>
                <w:szCs w:val="19"/>
                <w:lang w:eastAsia="pl-PL"/>
              </w:rPr>
            </w:pPr>
            <w:r w:rsidRPr="00905A0F">
              <w:rPr>
                <w:rFonts w:ascii="Arial" w:hAnsi="Arial"/>
                <w:color w:val="222222"/>
                <w:lang w:eastAsia="pl-PL"/>
              </w:rPr>
              <w:t>Grzechotka 1/4": 72T, 155 mm</w:t>
            </w:r>
          </w:p>
        </w:tc>
        <w:tc>
          <w:tcPr>
            <w:tcW w:w="5654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A9543A" w:rsidRPr="002D03AA" w:rsidTr="00A9543A">
        <w:trPr>
          <w:trHeight w:val="194"/>
        </w:trPr>
        <w:tc>
          <w:tcPr>
            <w:tcW w:w="564" w:type="dxa"/>
            <w:vAlign w:val="center"/>
            <w:hideMark/>
          </w:tcPr>
          <w:p w:rsidR="00A9543A" w:rsidRPr="006E419C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2209" w:type="dxa"/>
          </w:tcPr>
          <w:p w:rsidR="00A9543A" w:rsidRPr="00026669" w:rsidRDefault="00A9543A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 xml:space="preserve">Zestaw kluczy </w:t>
            </w:r>
            <w:proofErr w:type="spellStart"/>
            <w:r>
              <w:rPr>
                <w:rFonts w:ascii="Arial" w:hAnsi="Arial"/>
                <w:spacing w:val="-2"/>
                <w:shd w:val="clear" w:color="auto" w:fill="FFFFFF"/>
              </w:rPr>
              <w:t>imbusowych</w:t>
            </w:r>
            <w:proofErr w:type="spellEnd"/>
          </w:p>
        </w:tc>
        <w:tc>
          <w:tcPr>
            <w:tcW w:w="5827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materiał stal chromowo-wanadowa</w:t>
            </w:r>
          </w:p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 xml:space="preserve">min. 9 sztuk </w:t>
            </w:r>
          </w:p>
          <w:p w:rsidR="00A9543A" w:rsidRPr="00026669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zakres1,5 - 10</w:t>
            </w:r>
          </w:p>
        </w:tc>
        <w:tc>
          <w:tcPr>
            <w:tcW w:w="5654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A9543A" w:rsidRPr="002D03AA" w:rsidTr="00A9543A">
        <w:trPr>
          <w:trHeight w:val="194"/>
        </w:trPr>
        <w:tc>
          <w:tcPr>
            <w:tcW w:w="564" w:type="dxa"/>
            <w:vAlign w:val="center"/>
            <w:hideMark/>
          </w:tcPr>
          <w:p w:rsidR="00A9543A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209" w:type="dxa"/>
          </w:tcPr>
          <w:p w:rsidR="00A9543A" w:rsidRDefault="00A9543A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 xml:space="preserve">Zestaw kluczy </w:t>
            </w:r>
            <w:proofErr w:type="spellStart"/>
            <w:r>
              <w:rPr>
                <w:rFonts w:ascii="Arial" w:hAnsi="Arial"/>
                <w:spacing w:val="-2"/>
                <w:shd w:val="clear" w:color="auto" w:fill="FFFFFF"/>
              </w:rPr>
              <w:t>torx</w:t>
            </w:r>
            <w:proofErr w:type="spellEnd"/>
          </w:p>
        </w:tc>
        <w:tc>
          <w:tcPr>
            <w:tcW w:w="5827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materiał stal chromowo-wanadowa</w:t>
            </w:r>
          </w:p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 xml:space="preserve">min. 9 sztuk </w:t>
            </w:r>
          </w:p>
          <w:p w:rsidR="00A9543A" w:rsidRPr="00026669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zakres1,5 - 10</w:t>
            </w:r>
          </w:p>
        </w:tc>
        <w:tc>
          <w:tcPr>
            <w:tcW w:w="5654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A9543A" w:rsidRPr="002D03AA" w:rsidTr="00A9543A">
        <w:trPr>
          <w:trHeight w:val="194"/>
        </w:trPr>
        <w:tc>
          <w:tcPr>
            <w:tcW w:w="564" w:type="dxa"/>
            <w:vAlign w:val="center"/>
            <w:hideMark/>
          </w:tcPr>
          <w:p w:rsidR="00A9543A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7.</w:t>
            </w:r>
          </w:p>
        </w:tc>
        <w:tc>
          <w:tcPr>
            <w:tcW w:w="2209" w:type="dxa"/>
          </w:tcPr>
          <w:p w:rsidR="00A9543A" w:rsidRPr="005A649A" w:rsidRDefault="00A9543A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spacing w:val="-2"/>
                <w:shd w:val="clear" w:color="auto" w:fill="FFFFFF"/>
              </w:rPr>
            </w:pPr>
            <w:r w:rsidRPr="005A649A">
              <w:rPr>
                <w:rFonts w:ascii="Arial" w:hAnsi="Arial"/>
                <w:spacing w:val="-2"/>
                <w:shd w:val="clear" w:color="auto" w:fill="FFFFFF"/>
              </w:rPr>
              <w:t>Zestaw kluczy do rur</w:t>
            </w:r>
          </w:p>
        </w:tc>
        <w:tc>
          <w:tcPr>
            <w:tcW w:w="5827" w:type="dxa"/>
          </w:tcPr>
          <w:p w:rsidR="00A9543A" w:rsidRPr="005A649A" w:rsidRDefault="00A9543A" w:rsidP="004574C9">
            <w:pPr>
              <w:pStyle w:val="Nagwek1"/>
              <w:numPr>
                <w:ilvl w:val="0"/>
                <w:numId w:val="20"/>
              </w:numPr>
              <w:shd w:val="clear" w:color="auto" w:fill="FFFFFF"/>
              <w:spacing w:before="240" w:after="60"/>
              <w:jc w:val="left"/>
              <w:rPr>
                <w:rFonts w:ascii="Arial" w:hAnsi="Arial" w:cs="Arial"/>
                <w:b w:val="0"/>
                <w:color w:val="222222"/>
                <w:sz w:val="20"/>
              </w:rPr>
            </w:pPr>
            <w:r>
              <w:rPr>
                <w:rFonts w:ascii="Arial" w:hAnsi="Arial" w:cs="Arial"/>
                <w:b w:val="0"/>
                <w:color w:val="222222"/>
                <w:sz w:val="20"/>
              </w:rPr>
              <w:t>zakres1/2"-2</w:t>
            </w:r>
            <w:r w:rsidRPr="005A649A">
              <w:rPr>
                <w:rFonts w:ascii="Arial" w:hAnsi="Arial" w:cs="Arial"/>
                <w:b w:val="0"/>
                <w:color w:val="222222"/>
                <w:sz w:val="20"/>
              </w:rPr>
              <w:t>"</w:t>
            </w:r>
            <w:r>
              <w:rPr>
                <w:rFonts w:ascii="Arial" w:hAnsi="Arial" w:cs="Arial"/>
                <w:b w:val="0"/>
                <w:color w:val="222222"/>
                <w:sz w:val="20"/>
              </w:rPr>
              <w:t xml:space="preserve"> –  4 sztuki</w:t>
            </w:r>
          </w:p>
          <w:p w:rsidR="00A9543A" w:rsidRPr="007D777E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materiał stal chromowo-wanadowa</w:t>
            </w:r>
          </w:p>
        </w:tc>
        <w:tc>
          <w:tcPr>
            <w:tcW w:w="5654" w:type="dxa"/>
          </w:tcPr>
          <w:p w:rsidR="00A9543A" w:rsidRDefault="00A9543A" w:rsidP="004574C9">
            <w:pPr>
              <w:pStyle w:val="Nagwek1"/>
              <w:numPr>
                <w:ilvl w:val="0"/>
                <w:numId w:val="20"/>
              </w:numPr>
              <w:shd w:val="clear" w:color="auto" w:fill="FFFFFF"/>
              <w:spacing w:before="240" w:after="60"/>
              <w:jc w:val="left"/>
              <w:rPr>
                <w:rFonts w:ascii="Arial" w:hAnsi="Arial" w:cs="Arial"/>
                <w:b w:val="0"/>
                <w:color w:val="222222"/>
                <w:sz w:val="20"/>
              </w:rPr>
            </w:pPr>
          </w:p>
        </w:tc>
      </w:tr>
      <w:tr w:rsidR="00A9543A" w:rsidRPr="002D03AA" w:rsidTr="00A9543A">
        <w:trPr>
          <w:trHeight w:val="194"/>
        </w:trPr>
        <w:tc>
          <w:tcPr>
            <w:tcW w:w="564" w:type="dxa"/>
            <w:vAlign w:val="center"/>
            <w:hideMark/>
          </w:tcPr>
          <w:p w:rsidR="00A9543A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2209" w:type="dxa"/>
          </w:tcPr>
          <w:p w:rsidR="00A9543A" w:rsidRDefault="00A9543A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Piłka ręczna z kompletem brzeszczotów</w:t>
            </w:r>
          </w:p>
        </w:tc>
        <w:tc>
          <w:tcPr>
            <w:tcW w:w="5827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rama ze stalowego płaskownika</w:t>
            </w:r>
          </w:p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rączka drewniana lub gumowa</w:t>
            </w:r>
          </w:p>
          <w:p w:rsidR="00A9543A" w:rsidRPr="005771BD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komplet brzeszczotów obustronnych do metalu – 20 szt.</w:t>
            </w:r>
          </w:p>
        </w:tc>
        <w:tc>
          <w:tcPr>
            <w:tcW w:w="5654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A9543A" w:rsidRPr="002D03AA" w:rsidTr="00A9543A">
        <w:trPr>
          <w:trHeight w:val="194"/>
        </w:trPr>
        <w:tc>
          <w:tcPr>
            <w:tcW w:w="564" w:type="dxa"/>
            <w:vAlign w:val="center"/>
            <w:hideMark/>
          </w:tcPr>
          <w:p w:rsidR="00A9543A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</w:t>
            </w:r>
          </w:p>
        </w:tc>
        <w:tc>
          <w:tcPr>
            <w:tcW w:w="2209" w:type="dxa"/>
          </w:tcPr>
          <w:p w:rsidR="00A9543A" w:rsidRDefault="00A9543A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Zestaw pilników ślusarskich</w:t>
            </w:r>
          </w:p>
        </w:tc>
        <w:tc>
          <w:tcPr>
            <w:tcW w:w="5827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 xml:space="preserve">długość 400 mm, </w:t>
            </w:r>
            <w:r w:rsidRPr="005A649A">
              <w:rPr>
                <w:rFonts w:ascii="Arial" w:hAnsi="Arial"/>
                <w:spacing w:val="-2"/>
                <w:shd w:val="clear" w:color="auto" w:fill="FFFFFF"/>
              </w:rPr>
              <w:t xml:space="preserve">rodzaje: </w:t>
            </w:r>
            <w:r>
              <w:rPr>
                <w:rFonts w:ascii="Arial" w:hAnsi="Arial"/>
                <w:spacing w:val="-2"/>
                <w:shd w:val="clear" w:color="auto" w:fill="FFFFFF"/>
              </w:rPr>
              <w:t>prostokątny</w:t>
            </w:r>
            <w:r w:rsidRPr="005A649A">
              <w:rPr>
                <w:rFonts w:ascii="Arial" w:hAnsi="Arial"/>
                <w:spacing w:val="-2"/>
                <w:shd w:val="clear" w:color="auto" w:fill="FFFFFF"/>
              </w:rPr>
              <w:t>, okrągły, pół</w:t>
            </w:r>
            <w:r>
              <w:rPr>
                <w:rFonts w:ascii="Arial" w:hAnsi="Arial"/>
                <w:spacing w:val="-2"/>
                <w:shd w:val="clear" w:color="auto" w:fill="FFFFFF"/>
              </w:rPr>
              <w:t>okrągły</w:t>
            </w:r>
            <w:r w:rsidRPr="005A649A">
              <w:rPr>
                <w:rFonts w:ascii="Arial" w:hAnsi="Arial"/>
                <w:spacing w:val="-2"/>
                <w:shd w:val="clear" w:color="auto" w:fill="FFFFFF"/>
              </w:rPr>
              <w:t>, kwadratowy, trójkątny</w:t>
            </w:r>
          </w:p>
          <w:p w:rsidR="00A9543A" w:rsidRPr="005A649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 xml:space="preserve">długość 200 mm, </w:t>
            </w:r>
            <w:r w:rsidRPr="005A649A">
              <w:rPr>
                <w:rFonts w:ascii="Arial" w:hAnsi="Arial"/>
                <w:spacing w:val="-2"/>
                <w:shd w:val="clear" w:color="auto" w:fill="FFFFFF"/>
              </w:rPr>
              <w:t xml:space="preserve">rodzaje: </w:t>
            </w:r>
            <w:r>
              <w:rPr>
                <w:rFonts w:ascii="Arial" w:hAnsi="Arial"/>
                <w:spacing w:val="-2"/>
                <w:shd w:val="clear" w:color="auto" w:fill="FFFFFF"/>
              </w:rPr>
              <w:t>prostokątny</w:t>
            </w:r>
            <w:r w:rsidRPr="005A649A">
              <w:rPr>
                <w:rFonts w:ascii="Arial" w:hAnsi="Arial"/>
                <w:spacing w:val="-2"/>
                <w:shd w:val="clear" w:color="auto" w:fill="FFFFFF"/>
              </w:rPr>
              <w:t>, okrągły, pół</w:t>
            </w:r>
            <w:r>
              <w:rPr>
                <w:rFonts w:ascii="Arial" w:hAnsi="Arial"/>
                <w:spacing w:val="-2"/>
                <w:shd w:val="clear" w:color="auto" w:fill="FFFFFF"/>
              </w:rPr>
              <w:t>okrągły</w:t>
            </w:r>
            <w:r w:rsidRPr="005A649A">
              <w:rPr>
                <w:rFonts w:ascii="Arial" w:hAnsi="Arial"/>
                <w:spacing w:val="-2"/>
                <w:shd w:val="clear" w:color="auto" w:fill="FFFFFF"/>
              </w:rPr>
              <w:t>, kwadratowy, trójkątny</w:t>
            </w:r>
            <w:r>
              <w:rPr>
                <w:rFonts w:ascii="Arial" w:hAnsi="Arial"/>
                <w:spacing w:val="-2"/>
                <w:shd w:val="clear" w:color="auto" w:fill="FFFFFF"/>
              </w:rPr>
              <w:t>, tarnik</w:t>
            </w:r>
          </w:p>
        </w:tc>
        <w:tc>
          <w:tcPr>
            <w:tcW w:w="5654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A9543A" w:rsidRPr="002D03AA" w:rsidTr="00A9543A">
        <w:trPr>
          <w:trHeight w:val="194"/>
        </w:trPr>
        <w:tc>
          <w:tcPr>
            <w:tcW w:w="564" w:type="dxa"/>
            <w:vAlign w:val="center"/>
            <w:hideMark/>
          </w:tcPr>
          <w:p w:rsidR="00A9543A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2209" w:type="dxa"/>
          </w:tcPr>
          <w:p w:rsidR="00A9543A" w:rsidRDefault="00A9543A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Zestaw pilników igiełkowych</w:t>
            </w:r>
          </w:p>
        </w:tc>
        <w:tc>
          <w:tcPr>
            <w:tcW w:w="5827" w:type="dxa"/>
          </w:tcPr>
          <w:p w:rsidR="00A9543A" w:rsidRPr="005A649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 w:rsidRPr="005A649A">
              <w:rPr>
                <w:rFonts w:ascii="Arial" w:hAnsi="Arial"/>
                <w:spacing w:val="-2"/>
                <w:shd w:val="clear" w:color="auto" w:fill="FFFFFF"/>
              </w:rPr>
              <w:t xml:space="preserve">rodzaje: </w:t>
            </w:r>
            <w:r w:rsidRPr="005A649A">
              <w:rPr>
                <w:rFonts w:ascii="Arial" w:hAnsi="Arial"/>
                <w:color w:val="222222"/>
                <w:shd w:val="clear" w:color="auto" w:fill="FFFFFF"/>
              </w:rPr>
              <w:t>prostokątny, okrągły, trójkątny, kwadratowy, półokrągły</w:t>
            </w:r>
          </w:p>
        </w:tc>
        <w:tc>
          <w:tcPr>
            <w:tcW w:w="5654" w:type="dxa"/>
          </w:tcPr>
          <w:p w:rsidR="00A9543A" w:rsidRPr="005A649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A9543A" w:rsidRPr="002D03AA" w:rsidTr="00A9543A">
        <w:trPr>
          <w:trHeight w:val="194"/>
        </w:trPr>
        <w:tc>
          <w:tcPr>
            <w:tcW w:w="564" w:type="dxa"/>
            <w:vAlign w:val="center"/>
            <w:hideMark/>
          </w:tcPr>
          <w:p w:rsidR="00A9543A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2209" w:type="dxa"/>
          </w:tcPr>
          <w:p w:rsidR="00A9543A" w:rsidRDefault="00A9543A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 xml:space="preserve">Zestaw szczypców do pierścieni </w:t>
            </w:r>
            <w:proofErr w:type="spellStart"/>
            <w:r>
              <w:rPr>
                <w:rFonts w:ascii="Arial" w:hAnsi="Arial"/>
                <w:lang w:eastAsia="pl-PL"/>
              </w:rPr>
              <w:t>segera</w:t>
            </w:r>
            <w:proofErr w:type="spellEnd"/>
            <w:r>
              <w:rPr>
                <w:rFonts w:ascii="Arial" w:hAnsi="Arial"/>
                <w:lang w:eastAsia="pl-PL"/>
              </w:rPr>
              <w:t xml:space="preserve"> 8” 200 mm</w:t>
            </w:r>
          </w:p>
        </w:tc>
        <w:tc>
          <w:tcPr>
            <w:tcW w:w="5827" w:type="dxa"/>
          </w:tcPr>
          <w:p w:rsidR="00A9543A" w:rsidRPr="005A649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 w:rsidRPr="005A649A">
              <w:rPr>
                <w:rFonts w:ascii="Arial" w:hAnsi="Arial"/>
                <w:color w:val="222222"/>
                <w:shd w:val="clear" w:color="auto" w:fill="FFFFFF"/>
              </w:rPr>
              <w:t>zewnętrzne proste, wewnętrzne proste, zewnętrzne wygięte, wewnętrzne wygięte</w:t>
            </w:r>
          </w:p>
        </w:tc>
        <w:tc>
          <w:tcPr>
            <w:tcW w:w="5654" w:type="dxa"/>
          </w:tcPr>
          <w:p w:rsidR="00A9543A" w:rsidRPr="005A649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color w:val="222222"/>
                <w:shd w:val="clear" w:color="auto" w:fill="FFFFFF"/>
              </w:rPr>
            </w:pPr>
          </w:p>
        </w:tc>
      </w:tr>
      <w:tr w:rsidR="00A9543A" w:rsidRPr="002D03AA" w:rsidTr="00A9543A">
        <w:trPr>
          <w:trHeight w:val="194"/>
        </w:trPr>
        <w:tc>
          <w:tcPr>
            <w:tcW w:w="564" w:type="dxa"/>
            <w:vAlign w:val="center"/>
            <w:hideMark/>
          </w:tcPr>
          <w:p w:rsidR="00A9543A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2209" w:type="dxa"/>
          </w:tcPr>
          <w:p w:rsidR="00A9543A" w:rsidRDefault="00A9543A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Zestaw szczypców 8” 200 mm</w:t>
            </w:r>
          </w:p>
        </w:tc>
        <w:tc>
          <w:tcPr>
            <w:tcW w:w="5827" w:type="dxa"/>
          </w:tcPr>
          <w:p w:rsidR="00A9543A" w:rsidRPr="005A649A" w:rsidRDefault="00A9543A" w:rsidP="004574C9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lang w:eastAsia="pl-PL"/>
              </w:rPr>
            </w:pPr>
            <w:r w:rsidRPr="005A649A">
              <w:rPr>
                <w:rFonts w:ascii="Arial" w:hAnsi="Arial"/>
                <w:color w:val="222222"/>
                <w:lang w:eastAsia="pl-PL"/>
              </w:rPr>
              <w:t>tnące boczne, wydłużone proste, wydłużone wygięte, uniwersalne kombinerki</w:t>
            </w:r>
          </w:p>
          <w:p w:rsidR="00A9543A" w:rsidRDefault="00A9543A" w:rsidP="00CE1FB0">
            <w:pPr>
              <w:ind w:left="360"/>
              <w:rPr>
                <w:rFonts w:ascii="Arial" w:hAnsi="Arial"/>
                <w:spacing w:val="-2"/>
                <w:shd w:val="clear" w:color="auto" w:fill="FFFFFF"/>
              </w:rPr>
            </w:pPr>
          </w:p>
        </w:tc>
        <w:tc>
          <w:tcPr>
            <w:tcW w:w="5654" w:type="dxa"/>
          </w:tcPr>
          <w:p w:rsidR="00A9543A" w:rsidRPr="005A649A" w:rsidRDefault="00A9543A" w:rsidP="004574C9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lang w:eastAsia="pl-PL"/>
              </w:rPr>
            </w:pPr>
          </w:p>
        </w:tc>
      </w:tr>
      <w:tr w:rsidR="00A9543A" w:rsidRPr="002D03AA" w:rsidTr="00A9543A">
        <w:trPr>
          <w:trHeight w:val="194"/>
        </w:trPr>
        <w:tc>
          <w:tcPr>
            <w:tcW w:w="564" w:type="dxa"/>
            <w:vAlign w:val="center"/>
            <w:hideMark/>
          </w:tcPr>
          <w:p w:rsidR="00A9543A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2209" w:type="dxa"/>
          </w:tcPr>
          <w:p w:rsidR="00A9543A" w:rsidRDefault="00A9543A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Zestaw młotków ślusarskich</w:t>
            </w:r>
          </w:p>
        </w:tc>
        <w:tc>
          <w:tcPr>
            <w:tcW w:w="5827" w:type="dxa"/>
          </w:tcPr>
          <w:p w:rsidR="00A9543A" w:rsidRPr="004574C9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  <w:proofErr w:type="spellStart"/>
            <w:r w:rsidRPr="004574C9">
              <w:rPr>
                <w:rFonts w:ascii="Arial" w:hAnsi="Arial"/>
                <w:spacing w:val="-2"/>
                <w:shd w:val="clear" w:color="auto" w:fill="FFFFFF"/>
                <w:lang w:val="en-US"/>
              </w:rPr>
              <w:t>wagi</w:t>
            </w:r>
            <w:proofErr w:type="spellEnd"/>
            <w:r w:rsidRPr="004574C9">
              <w:rPr>
                <w:rFonts w:ascii="Arial" w:hAnsi="Arial"/>
                <w:spacing w:val="-2"/>
                <w:shd w:val="clear" w:color="auto" w:fill="FFFFFF"/>
                <w:lang w:val="en-US"/>
              </w:rPr>
              <w:t>: 100 g, 200 g, 300 g, 500 g,1000 g, 1500 g, 2000 g</w:t>
            </w:r>
          </w:p>
          <w:p w:rsidR="00A9543A" w:rsidRPr="007D777E" w:rsidRDefault="00A9543A" w:rsidP="004574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sz w:val="19"/>
                <w:szCs w:val="19"/>
                <w:lang w:eastAsia="pl-PL"/>
              </w:rPr>
            </w:pPr>
            <w:r w:rsidRPr="007D777E">
              <w:rPr>
                <w:rFonts w:ascii="Arial" w:hAnsi="Arial"/>
                <w:color w:val="222222"/>
                <w:sz w:val="19"/>
                <w:szCs w:val="19"/>
                <w:lang w:eastAsia="pl-PL"/>
              </w:rPr>
              <w:t xml:space="preserve">trzonek z włókna szklanego </w:t>
            </w:r>
            <w:proofErr w:type="spellStart"/>
            <w:r w:rsidRPr="007D777E">
              <w:rPr>
                <w:rFonts w:ascii="Arial" w:hAnsi="Arial"/>
                <w:color w:val="222222"/>
                <w:sz w:val="19"/>
                <w:szCs w:val="19"/>
                <w:lang w:eastAsia="pl-PL"/>
              </w:rPr>
              <w:t>fiberglass</w:t>
            </w:r>
            <w:proofErr w:type="spellEnd"/>
          </w:p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rękojeść gumowa</w:t>
            </w:r>
          </w:p>
        </w:tc>
        <w:tc>
          <w:tcPr>
            <w:tcW w:w="5654" w:type="dxa"/>
          </w:tcPr>
          <w:p w:rsidR="00A9543A" w:rsidRPr="004574C9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</w:p>
        </w:tc>
      </w:tr>
      <w:tr w:rsidR="00A9543A" w:rsidRPr="002D03AA" w:rsidTr="00A9543A">
        <w:trPr>
          <w:trHeight w:val="194"/>
        </w:trPr>
        <w:tc>
          <w:tcPr>
            <w:tcW w:w="564" w:type="dxa"/>
            <w:vAlign w:val="center"/>
            <w:hideMark/>
          </w:tcPr>
          <w:p w:rsidR="00A9543A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2209" w:type="dxa"/>
          </w:tcPr>
          <w:p w:rsidR="00A9543A" w:rsidRDefault="00A9543A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Młotek gumowy</w:t>
            </w:r>
          </w:p>
        </w:tc>
        <w:tc>
          <w:tcPr>
            <w:tcW w:w="5827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materiał trzonka: metalowy z gumowym uchwytem</w:t>
            </w:r>
          </w:p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waga min. 400 g</w:t>
            </w:r>
          </w:p>
        </w:tc>
        <w:tc>
          <w:tcPr>
            <w:tcW w:w="5654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A9543A" w:rsidRPr="002D03AA" w:rsidTr="00A9543A">
        <w:trPr>
          <w:trHeight w:val="194"/>
        </w:trPr>
        <w:tc>
          <w:tcPr>
            <w:tcW w:w="564" w:type="dxa"/>
            <w:vAlign w:val="center"/>
            <w:hideMark/>
          </w:tcPr>
          <w:p w:rsidR="00A9543A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2209" w:type="dxa"/>
          </w:tcPr>
          <w:p w:rsidR="00A9543A" w:rsidRDefault="00A9543A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Zestaw wkrętaków</w:t>
            </w:r>
          </w:p>
        </w:tc>
        <w:tc>
          <w:tcPr>
            <w:tcW w:w="5827" w:type="dxa"/>
          </w:tcPr>
          <w:p w:rsidR="00A9543A" w:rsidRPr="007D777E" w:rsidRDefault="00A9543A" w:rsidP="004574C9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lang w:eastAsia="pl-PL"/>
              </w:rPr>
            </w:pPr>
            <w:r w:rsidRPr="007D777E">
              <w:rPr>
                <w:rFonts w:ascii="Arial" w:hAnsi="Arial"/>
                <w:color w:val="222222"/>
                <w:lang w:eastAsia="pl-PL"/>
              </w:rPr>
              <w:t xml:space="preserve">Wkrętak w zestawie: płaskie 8x150 mm, 6x100 mm, 5x75 mm, 6x38 mm, 2.5x40 mm, 3.0x40 mm, krzyżowe PH3x150 mm, PH2x100 mm, PH1x75 mm, PH2x38 mm, PH00x40 mm, PH0x40 mm, </w:t>
            </w:r>
            <w:proofErr w:type="spellStart"/>
            <w:r w:rsidRPr="007D777E">
              <w:rPr>
                <w:rFonts w:ascii="Arial" w:hAnsi="Arial"/>
                <w:color w:val="222222"/>
                <w:lang w:eastAsia="pl-PL"/>
              </w:rPr>
              <w:t>Torx</w:t>
            </w:r>
            <w:proofErr w:type="spellEnd"/>
            <w:r w:rsidRPr="007D777E">
              <w:rPr>
                <w:rFonts w:ascii="Arial" w:hAnsi="Arial"/>
                <w:color w:val="222222"/>
                <w:lang w:eastAsia="pl-PL"/>
              </w:rPr>
              <w:t xml:space="preserve"> T5x40 mm, T6x40 mm, T7x40 mm, T8x40 mm</w:t>
            </w:r>
          </w:p>
          <w:p w:rsidR="00A9543A" w:rsidRPr="007D777E" w:rsidRDefault="00A9543A" w:rsidP="004574C9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sz w:val="19"/>
                <w:szCs w:val="19"/>
                <w:lang w:eastAsia="pl-PL"/>
              </w:rPr>
            </w:pPr>
            <w:r w:rsidRPr="007D777E">
              <w:rPr>
                <w:rFonts w:ascii="Arial" w:hAnsi="Arial"/>
                <w:color w:val="222222"/>
                <w:lang w:eastAsia="pl-PL"/>
              </w:rPr>
              <w:t>Końcówki wkrętakowe w zestawie: 20 bitów 4 mm, 5 mm, 6 mm, PH1, PH2, PH3, PZ0, PZ1, PZ2, PZ3, T10, T15, T20,</w:t>
            </w:r>
            <w:r w:rsidRPr="007D777E">
              <w:rPr>
                <w:rFonts w:ascii="Arial" w:hAnsi="Arial"/>
                <w:color w:val="222222"/>
                <w:sz w:val="19"/>
                <w:szCs w:val="19"/>
                <w:lang w:eastAsia="pl-PL"/>
              </w:rPr>
              <w:t xml:space="preserve"> T25, T30, T40, H3, H4, H5, H6</w:t>
            </w:r>
          </w:p>
          <w:p w:rsidR="00A9543A" w:rsidRPr="00B2573A" w:rsidRDefault="00A9543A" w:rsidP="004574C9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sz w:val="19"/>
                <w:szCs w:val="19"/>
                <w:lang w:eastAsia="pl-PL"/>
              </w:rPr>
            </w:pPr>
            <w:r w:rsidRPr="00B2573A">
              <w:rPr>
                <w:rFonts w:ascii="Arial" w:hAnsi="Arial"/>
                <w:color w:val="222222"/>
                <w:sz w:val="19"/>
                <w:szCs w:val="19"/>
                <w:lang w:eastAsia="pl-PL"/>
              </w:rPr>
              <w:t>Materiał wykonania produktu: </w:t>
            </w:r>
            <w:r w:rsidRPr="00B2573A">
              <w:rPr>
                <w:rFonts w:ascii="Arial" w:hAnsi="Arial"/>
                <w:bCs/>
                <w:color w:val="222222"/>
                <w:sz w:val="19"/>
                <w:szCs w:val="19"/>
                <w:lang w:eastAsia="pl-PL"/>
              </w:rPr>
              <w:t>stal S2</w:t>
            </w:r>
          </w:p>
        </w:tc>
        <w:tc>
          <w:tcPr>
            <w:tcW w:w="5654" w:type="dxa"/>
          </w:tcPr>
          <w:p w:rsidR="00A9543A" w:rsidRPr="007D777E" w:rsidRDefault="00A9543A" w:rsidP="004574C9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lang w:eastAsia="pl-PL"/>
              </w:rPr>
            </w:pPr>
          </w:p>
        </w:tc>
      </w:tr>
      <w:tr w:rsidR="00A9543A" w:rsidRPr="002D03AA" w:rsidTr="00A9543A">
        <w:trPr>
          <w:trHeight w:val="194"/>
        </w:trPr>
        <w:tc>
          <w:tcPr>
            <w:tcW w:w="564" w:type="dxa"/>
            <w:vAlign w:val="center"/>
            <w:hideMark/>
          </w:tcPr>
          <w:p w:rsidR="00A9543A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2209" w:type="dxa"/>
          </w:tcPr>
          <w:p w:rsidR="00A9543A" w:rsidRDefault="00A9543A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Nożyce do cięcia blachy 10”</w:t>
            </w:r>
          </w:p>
        </w:tc>
        <w:tc>
          <w:tcPr>
            <w:tcW w:w="5827" w:type="dxa"/>
          </w:tcPr>
          <w:p w:rsidR="00A9543A" w:rsidRPr="00B257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 w:rsidRPr="00B2573A">
              <w:rPr>
                <w:rFonts w:ascii="Arial" w:hAnsi="Arial"/>
                <w:spacing w:val="-2"/>
                <w:shd w:val="clear" w:color="auto" w:fill="FFFFFF"/>
              </w:rPr>
              <w:t>prawe, lewe i proste</w:t>
            </w:r>
          </w:p>
          <w:p w:rsidR="00A9543A" w:rsidRPr="00B257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 w:rsidRPr="00B2573A">
              <w:rPr>
                <w:rFonts w:ascii="Arial" w:hAnsi="Arial"/>
                <w:color w:val="222222"/>
                <w:shd w:val="clear" w:color="auto" w:fill="FFFFFF"/>
              </w:rPr>
              <w:t>długość narzędzia min. 250 mm</w:t>
            </w:r>
          </w:p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 w:rsidRPr="00B2573A">
              <w:rPr>
                <w:rFonts w:ascii="Arial" w:hAnsi="Arial"/>
                <w:color w:val="222222"/>
                <w:shd w:val="clear" w:color="auto" w:fill="FFFFFF"/>
              </w:rPr>
              <w:lastRenderedPageBreak/>
              <w:t>hartowane ostrza nożyc</w:t>
            </w:r>
          </w:p>
        </w:tc>
        <w:tc>
          <w:tcPr>
            <w:tcW w:w="5654" w:type="dxa"/>
          </w:tcPr>
          <w:p w:rsidR="00A9543A" w:rsidRPr="00B257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A9543A" w:rsidRPr="002D03AA" w:rsidTr="00A9543A">
        <w:trPr>
          <w:trHeight w:val="194"/>
        </w:trPr>
        <w:tc>
          <w:tcPr>
            <w:tcW w:w="564" w:type="dxa"/>
            <w:vAlign w:val="center"/>
            <w:hideMark/>
          </w:tcPr>
          <w:p w:rsidR="00A9543A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17.</w:t>
            </w:r>
          </w:p>
        </w:tc>
        <w:tc>
          <w:tcPr>
            <w:tcW w:w="2209" w:type="dxa"/>
          </w:tcPr>
          <w:p w:rsidR="00A9543A" w:rsidRDefault="00A9543A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Zestaw szczotek druciana</w:t>
            </w:r>
          </w:p>
        </w:tc>
        <w:tc>
          <w:tcPr>
            <w:tcW w:w="5827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 xml:space="preserve">komplet 180 mm – 3 sztuki, materiał: nylon, stal nierdzewna i mosiądz </w:t>
            </w:r>
          </w:p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 xml:space="preserve">komplet szczotek stalowych uniwersalnych – 3 sztuki, </w:t>
            </w:r>
          </w:p>
        </w:tc>
        <w:tc>
          <w:tcPr>
            <w:tcW w:w="5654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A9543A" w:rsidRPr="002D03AA" w:rsidTr="00A9543A">
        <w:trPr>
          <w:trHeight w:val="194"/>
        </w:trPr>
        <w:tc>
          <w:tcPr>
            <w:tcW w:w="564" w:type="dxa"/>
            <w:vAlign w:val="center"/>
            <w:hideMark/>
          </w:tcPr>
          <w:p w:rsidR="00A9543A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2209" w:type="dxa"/>
          </w:tcPr>
          <w:p w:rsidR="00A9543A" w:rsidRDefault="00A9543A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Rękawice ochronne</w:t>
            </w:r>
          </w:p>
        </w:tc>
        <w:tc>
          <w:tcPr>
            <w:tcW w:w="5827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>
              <w:rPr>
                <w:rFonts w:ascii="Arial" w:hAnsi="Arial"/>
                <w:spacing w:val="-2"/>
                <w:shd w:val="clear" w:color="auto" w:fill="FFFFFF"/>
              </w:rPr>
              <w:t>skórzane, pięciopalcowe, wzmacniane</w:t>
            </w:r>
          </w:p>
          <w:p w:rsidR="00A9543A" w:rsidRPr="00C70393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  <w:r w:rsidRPr="00C70393">
              <w:rPr>
                <w:rFonts w:ascii="Arial" w:hAnsi="Arial"/>
                <w:color w:val="222222"/>
                <w:shd w:val="clear" w:color="auto" w:fill="FFFFFF"/>
              </w:rPr>
              <w:t>parametry ochrony zgodnie z normą EN 388: odporność na ścieranie 4, odporność na przecięcie 2, odporność na rozdzieranie 2, odporność na przekłucie 3</w:t>
            </w:r>
          </w:p>
        </w:tc>
        <w:tc>
          <w:tcPr>
            <w:tcW w:w="5654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  <w:spacing w:val="-2"/>
                <w:shd w:val="clear" w:color="auto" w:fill="FFFFFF"/>
              </w:rPr>
            </w:pPr>
          </w:p>
        </w:tc>
      </w:tr>
      <w:tr w:rsidR="00A9543A" w:rsidRPr="002D03AA" w:rsidTr="00A9543A">
        <w:trPr>
          <w:trHeight w:val="194"/>
        </w:trPr>
        <w:tc>
          <w:tcPr>
            <w:tcW w:w="564" w:type="dxa"/>
            <w:vAlign w:val="center"/>
            <w:hideMark/>
          </w:tcPr>
          <w:p w:rsidR="00A9543A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2209" w:type="dxa"/>
          </w:tcPr>
          <w:p w:rsidR="00A9543A" w:rsidRDefault="00A9543A" w:rsidP="00CE1FB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Okulary ochronne</w:t>
            </w:r>
          </w:p>
        </w:tc>
        <w:tc>
          <w:tcPr>
            <w:tcW w:w="5827" w:type="dxa"/>
          </w:tcPr>
          <w:p w:rsidR="00A9543A" w:rsidRPr="00C70393" w:rsidRDefault="00A9543A" w:rsidP="004574C9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lang w:eastAsia="pl-PL"/>
              </w:rPr>
            </w:pPr>
            <w:r>
              <w:rPr>
                <w:rFonts w:ascii="Arial" w:hAnsi="Arial"/>
                <w:color w:val="222222"/>
                <w:lang w:eastAsia="pl-PL"/>
              </w:rPr>
              <w:t xml:space="preserve">wyposażone </w:t>
            </w:r>
            <w:r w:rsidRPr="00C70393">
              <w:rPr>
                <w:rFonts w:ascii="Arial" w:hAnsi="Arial"/>
                <w:color w:val="222222"/>
                <w:lang w:eastAsia="pl-PL"/>
              </w:rPr>
              <w:t>w bezbarwne soczewki wykonane z poliwęglanu, które zapewniają pole widzenia bez zniekształceń o kącie 180° oraz ochronę przed zarysowan</w:t>
            </w:r>
            <w:r>
              <w:rPr>
                <w:rFonts w:ascii="Arial" w:hAnsi="Arial"/>
                <w:color w:val="222222"/>
                <w:lang w:eastAsia="pl-PL"/>
              </w:rPr>
              <w:t>iem i zamgleniem</w:t>
            </w:r>
          </w:p>
          <w:p w:rsidR="00A9543A" w:rsidRPr="00C70393" w:rsidRDefault="00A9543A" w:rsidP="004574C9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lang w:eastAsia="pl-PL"/>
              </w:rPr>
            </w:pPr>
            <w:r>
              <w:rPr>
                <w:rFonts w:ascii="Arial" w:hAnsi="Arial"/>
                <w:color w:val="222222"/>
                <w:lang w:eastAsia="pl-PL"/>
              </w:rPr>
              <w:t>w</w:t>
            </w:r>
            <w:r w:rsidRPr="00C70393">
              <w:rPr>
                <w:rFonts w:ascii="Arial" w:hAnsi="Arial"/>
                <w:color w:val="222222"/>
                <w:lang w:eastAsia="pl-PL"/>
              </w:rPr>
              <w:t>yposażone w bezbarwne oprawki.</w:t>
            </w:r>
          </w:p>
          <w:p w:rsidR="00A9543A" w:rsidRPr="00C70393" w:rsidRDefault="00A9543A" w:rsidP="004574C9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lang w:eastAsia="pl-PL"/>
              </w:rPr>
            </w:pPr>
            <w:r>
              <w:rPr>
                <w:rFonts w:ascii="Arial" w:hAnsi="Arial"/>
                <w:color w:val="222222"/>
                <w:lang w:eastAsia="pl-PL"/>
              </w:rPr>
              <w:t>p</w:t>
            </w:r>
            <w:r w:rsidRPr="00C70393">
              <w:rPr>
                <w:rFonts w:ascii="Arial" w:hAnsi="Arial"/>
                <w:color w:val="222222"/>
                <w:lang w:eastAsia="pl-PL"/>
              </w:rPr>
              <w:t>rzeznaczone są do zastosowań ogólnych i ochrony przeciw uderzeniom (45 m/s).</w:t>
            </w:r>
          </w:p>
          <w:p w:rsidR="00A9543A" w:rsidRPr="00C70393" w:rsidRDefault="00A9543A" w:rsidP="004574C9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lang w:eastAsia="pl-PL"/>
              </w:rPr>
            </w:pPr>
            <w:r>
              <w:rPr>
                <w:rFonts w:ascii="Arial" w:hAnsi="Arial"/>
                <w:color w:val="222222"/>
                <w:lang w:eastAsia="pl-PL"/>
              </w:rPr>
              <w:t>k</w:t>
            </w:r>
            <w:r w:rsidRPr="00C70393">
              <w:rPr>
                <w:rFonts w:ascii="Arial" w:hAnsi="Arial"/>
                <w:color w:val="222222"/>
                <w:lang w:eastAsia="pl-PL"/>
              </w:rPr>
              <w:t>lasa optyczna: 1.</w:t>
            </w:r>
          </w:p>
          <w:p w:rsidR="00A9543A" w:rsidRPr="00C70393" w:rsidRDefault="00A9543A" w:rsidP="004574C9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Arial" w:hAnsi="Arial"/>
                <w:color w:val="222222"/>
                <w:lang w:eastAsia="pl-PL"/>
              </w:rPr>
              <w:t>s</w:t>
            </w:r>
            <w:r w:rsidRPr="00C70393">
              <w:rPr>
                <w:rFonts w:ascii="Arial" w:hAnsi="Arial"/>
                <w:color w:val="222222"/>
                <w:lang w:eastAsia="pl-PL"/>
              </w:rPr>
              <w:t>pełniają wymagania zasadnicze dla środków ochrony indywidualnej zawarte w Dyrektywie 89/686/EEC oraz normie zharmonizowanej EN 166</w:t>
            </w:r>
          </w:p>
        </w:tc>
        <w:tc>
          <w:tcPr>
            <w:tcW w:w="5654" w:type="dxa"/>
          </w:tcPr>
          <w:p w:rsidR="00A9543A" w:rsidRDefault="00A9543A" w:rsidP="004574C9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/>
                <w:color w:val="222222"/>
                <w:lang w:eastAsia="pl-PL"/>
              </w:rPr>
            </w:pPr>
          </w:p>
        </w:tc>
      </w:tr>
    </w:tbl>
    <w:p w:rsidR="004574C9" w:rsidRDefault="004574C9" w:rsidP="004574C9">
      <w:pPr>
        <w:spacing w:line="0" w:lineRule="atLeast"/>
        <w:rPr>
          <w:rFonts w:ascii="Arial" w:hAnsi="Arial"/>
          <w:b/>
          <w:u w:val="single"/>
        </w:rPr>
      </w:pPr>
    </w:p>
    <w:p w:rsidR="004574C9" w:rsidRDefault="00A9543A" w:rsidP="00A9543A">
      <w:pPr>
        <w:suppressAutoHyphens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13. </w:t>
      </w:r>
      <w:r w:rsidR="004574C9">
        <w:rPr>
          <w:rFonts w:ascii="Arial" w:hAnsi="Arial"/>
          <w:b/>
        </w:rPr>
        <w:t>Zestaw elektronarzędzi</w:t>
      </w:r>
      <w:r w:rsidR="004574C9">
        <w:rPr>
          <w:rFonts w:ascii="Arial" w:hAnsi="Arial"/>
        </w:rPr>
        <w:t xml:space="preserve"> </w:t>
      </w:r>
      <w:r w:rsidR="004574C9" w:rsidRPr="00026669">
        <w:rPr>
          <w:rFonts w:ascii="Arial" w:hAnsi="Arial"/>
          <w:b/>
        </w:rPr>
        <w:t xml:space="preserve">- </w:t>
      </w:r>
      <w:r w:rsidR="004574C9">
        <w:rPr>
          <w:rFonts w:ascii="Arial" w:hAnsi="Arial"/>
          <w:b/>
        </w:rPr>
        <w:t>6</w:t>
      </w:r>
      <w:r w:rsidR="004574C9" w:rsidRPr="00026669">
        <w:rPr>
          <w:rFonts w:ascii="Arial" w:hAnsi="Arial"/>
          <w:b/>
        </w:rPr>
        <w:t xml:space="preserve"> </w:t>
      </w:r>
      <w:r w:rsidR="004574C9">
        <w:rPr>
          <w:rFonts w:ascii="Arial" w:hAnsi="Arial"/>
          <w:b/>
        </w:rPr>
        <w:t>zestawów</w:t>
      </w:r>
      <w:r w:rsidR="004574C9" w:rsidRPr="00026669">
        <w:rPr>
          <w:rFonts w:ascii="Arial" w:hAnsi="Arial"/>
          <w:b/>
        </w:rPr>
        <w:t>.</w:t>
      </w:r>
    </w:p>
    <w:p w:rsidR="00A9543A" w:rsidRDefault="00A9543A" w:rsidP="00A9543A">
      <w:pPr>
        <w:suppressAutoHyphens w:val="0"/>
        <w:rPr>
          <w:rFonts w:ascii="Arial" w:hAnsi="Arial"/>
          <w:b/>
        </w:rPr>
      </w:pPr>
    </w:p>
    <w:p w:rsidR="00A9543A" w:rsidRPr="004574C9" w:rsidRDefault="00A9543A" w:rsidP="00A9543A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Producent</w:t>
      </w:r>
      <w:proofErr w:type="spellEnd"/>
      <w:r w:rsidRPr="004574C9">
        <w:rPr>
          <w:rFonts w:ascii="Arial" w:eastAsia="Calibri" w:hAnsi="Arial"/>
          <w:lang w:val="en-US"/>
        </w:rPr>
        <w:t xml:space="preserve"> ………….....</w:t>
      </w:r>
    </w:p>
    <w:p w:rsidR="00A9543A" w:rsidRPr="004574C9" w:rsidRDefault="00A9543A" w:rsidP="00A9543A">
      <w:pPr>
        <w:pStyle w:val="Akapitzlist"/>
        <w:ind w:left="360"/>
        <w:rPr>
          <w:rFonts w:ascii="Arial" w:eastAsia="Calibri" w:hAnsi="Arial"/>
          <w:lang w:val="en-US"/>
        </w:rPr>
      </w:pPr>
      <w:r w:rsidRPr="004574C9">
        <w:rPr>
          <w:rFonts w:ascii="Arial" w:eastAsia="Calibri" w:hAnsi="Arial"/>
          <w:lang w:val="en-US"/>
        </w:rPr>
        <w:t>Model ………………….</w:t>
      </w:r>
    </w:p>
    <w:p w:rsidR="00A9543A" w:rsidRPr="004574C9" w:rsidRDefault="00A9543A" w:rsidP="00A9543A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Cena</w:t>
      </w:r>
      <w:proofErr w:type="spellEnd"/>
      <w:r w:rsidRPr="004574C9">
        <w:rPr>
          <w:rFonts w:ascii="Arial" w:eastAsia="Calibri" w:hAnsi="Arial"/>
          <w:lang w:val="en-US"/>
        </w:rPr>
        <w:t xml:space="preserve"> </w:t>
      </w:r>
      <w:proofErr w:type="spellStart"/>
      <w:r w:rsidRPr="004574C9">
        <w:rPr>
          <w:rFonts w:ascii="Arial" w:eastAsia="Calibri" w:hAnsi="Arial"/>
          <w:lang w:val="en-US"/>
        </w:rPr>
        <w:t>netto</w:t>
      </w:r>
      <w:proofErr w:type="spellEnd"/>
      <w:r w:rsidRPr="004574C9">
        <w:rPr>
          <w:rFonts w:ascii="Arial" w:eastAsia="Calibri" w:hAnsi="Arial"/>
          <w:lang w:val="en-US"/>
        </w:rPr>
        <w:t>……………..</w:t>
      </w:r>
    </w:p>
    <w:p w:rsidR="00A9543A" w:rsidRPr="004574C9" w:rsidRDefault="00A9543A" w:rsidP="00A9543A">
      <w:pPr>
        <w:pStyle w:val="Akapitzlist"/>
        <w:ind w:left="360"/>
        <w:rPr>
          <w:rFonts w:ascii="Arial" w:eastAsia="Calibri" w:hAnsi="Arial"/>
          <w:lang w:val="en-US"/>
        </w:rPr>
      </w:pPr>
      <w:proofErr w:type="spellStart"/>
      <w:r w:rsidRPr="004574C9">
        <w:rPr>
          <w:rFonts w:ascii="Arial" w:eastAsia="Calibri" w:hAnsi="Arial"/>
          <w:lang w:val="en-US"/>
        </w:rPr>
        <w:t>Stawka</w:t>
      </w:r>
      <w:proofErr w:type="spellEnd"/>
      <w:r w:rsidRPr="004574C9">
        <w:rPr>
          <w:rFonts w:ascii="Arial" w:eastAsia="Calibri" w:hAnsi="Arial"/>
          <w:lang w:val="en-US"/>
        </w:rPr>
        <w:t xml:space="preserve"> VAT……………</w:t>
      </w:r>
    </w:p>
    <w:p w:rsidR="00A9543A" w:rsidRPr="004574C9" w:rsidRDefault="00A9543A" w:rsidP="00A9543A">
      <w:pPr>
        <w:pStyle w:val="Akapitzlist"/>
        <w:ind w:left="360"/>
        <w:rPr>
          <w:rFonts w:ascii="Arial" w:eastAsia="Calibri" w:hAnsi="Arial"/>
        </w:rPr>
      </w:pPr>
      <w:r w:rsidRPr="004574C9">
        <w:rPr>
          <w:rFonts w:ascii="Arial" w:eastAsia="Calibri" w:hAnsi="Arial"/>
        </w:rPr>
        <w:t>Cena brutto…………….</w:t>
      </w:r>
    </w:p>
    <w:p w:rsidR="00A9543A" w:rsidRPr="00026669" w:rsidRDefault="00A9543A" w:rsidP="00A9543A">
      <w:pPr>
        <w:tabs>
          <w:tab w:val="left" w:pos="426"/>
          <w:tab w:val="left" w:pos="8505"/>
        </w:tabs>
        <w:ind w:left="360"/>
        <w:rPr>
          <w:rFonts w:ascii="Arial" w:hAnsi="Arial"/>
        </w:rPr>
      </w:pPr>
      <w:r w:rsidRPr="004574C9">
        <w:rPr>
          <w:rFonts w:ascii="Arial" w:eastAsia="Calibri" w:hAnsi="Arial"/>
        </w:rPr>
        <w:t>Zgodnie z załącznikiem nr 2 do Zapytania ofertowego –Specyfikacja techniczna – Zadanie 1</w:t>
      </w:r>
      <w:r w:rsidRPr="00026669">
        <w:rPr>
          <w:rFonts w:ascii="Arial" w:hAnsi="Arial"/>
        </w:rPr>
        <w:br/>
      </w:r>
    </w:p>
    <w:p w:rsidR="00A9543A" w:rsidRPr="00026669" w:rsidRDefault="00A9543A" w:rsidP="00A9543A">
      <w:pPr>
        <w:suppressAutoHyphens w:val="0"/>
        <w:rPr>
          <w:rFonts w:ascii="Arial" w:hAnsi="Arial"/>
          <w:b/>
        </w:rPr>
      </w:pPr>
    </w:p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21"/>
        <w:gridCol w:w="5807"/>
        <w:gridCol w:w="5662"/>
      </w:tblGrid>
      <w:tr w:rsidR="00A9543A" w:rsidRPr="00026669" w:rsidTr="00A9543A">
        <w:tc>
          <w:tcPr>
            <w:tcW w:w="564" w:type="dxa"/>
            <w:shd w:val="clear" w:color="auto" w:fill="DAEEF3"/>
            <w:hideMark/>
          </w:tcPr>
          <w:p w:rsidR="00A9543A" w:rsidRPr="00026669" w:rsidRDefault="00A9543A" w:rsidP="00CE1FB0">
            <w:pPr>
              <w:jc w:val="center"/>
              <w:rPr>
                <w:rFonts w:ascii="Arial" w:hAnsi="Arial"/>
                <w:b/>
              </w:rPr>
            </w:pPr>
            <w:r w:rsidRPr="00026669">
              <w:rPr>
                <w:rFonts w:ascii="Arial" w:hAnsi="Arial"/>
                <w:b/>
              </w:rPr>
              <w:t>Lp.</w:t>
            </w:r>
          </w:p>
        </w:tc>
        <w:tc>
          <w:tcPr>
            <w:tcW w:w="2221" w:type="dxa"/>
            <w:shd w:val="clear" w:color="auto" w:fill="DAEEF3"/>
            <w:hideMark/>
          </w:tcPr>
          <w:p w:rsidR="00A9543A" w:rsidRPr="00026669" w:rsidRDefault="00A9543A" w:rsidP="00CE1FB0">
            <w:pPr>
              <w:jc w:val="center"/>
              <w:rPr>
                <w:rFonts w:ascii="Arial" w:hAnsi="Arial"/>
                <w:b/>
              </w:rPr>
            </w:pPr>
            <w:r w:rsidRPr="00026669">
              <w:rPr>
                <w:rFonts w:ascii="Arial" w:hAnsi="Arial"/>
                <w:b/>
              </w:rPr>
              <w:t>Parametr</w:t>
            </w:r>
          </w:p>
        </w:tc>
        <w:tc>
          <w:tcPr>
            <w:tcW w:w="5807" w:type="dxa"/>
            <w:shd w:val="clear" w:color="auto" w:fill="DAEEF3"/>
            <w:hideMark/>
          </w:tcPr>
          <w:p w:rsidR="00A9543A" w:rsidRPr="00026669" w:rsidRDefault="00A9543A" w:rsidP="00CE1FB0">
            <w:pPr>
              <w:jc w:val="center"/>
              <w:rPr>
                <w:rFonts w:ascii="Arial" w:hAnsi="Arial"/>
                <w:b/>
              </w:rPr>
            </w:pPr>
            <w:r w:rsidRPr="00026669">
              <w:rPr>
                <w:rFonts w:ascii="Arial" w:hAnsi="Arial"/>
                <w:b/>
              </w:rPr>
              <w:t>Charakterystyka (wymagania minimalne)</w:t>
            </w:r>
          </w:p>
        </w:tc>
        <w:tc>
          <w:tcPr>
            <w:tcW w:w="5662" w:type="dxa"/>
            <w:shd w:val="clear" w:color="auto" w:fill="DAEEF3"/>
          </w:tcPr>
          <w:p w:rsidR="00A9543A" w:rsidRDefault="00A9543A" w:rsidP="00A9543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Charakterystyka</w:t>
            </w:r>
          </w:p>
          <w:p w:rsidR="00A9543A" w:rsidRPr="00026669" w:rsidRDefault="00A9543A" w:rsidP="00A9543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Parametry oferowane przez dostawcę</w:t>
            </w:r>
          </w:p>
        </w:tc>
      </w:tr>
      <w:tr w:rsidR="00A9543A" w:rsidRPr="00026669" w:rsidTr="00A9543A">
        <w:tc>
          <w:tcPr>
            <w:tcW w:w="564" w:type="dxa"/>
            <w:vAlign w:val="center"/>
            <w:hideMark/>
          </w:tcPr>
          <w:p w:rsidR="00A9543A" w:rsidRPr="00026669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1.</w:t>
            </w:r>
          </w:p>
        </w:tc>
        <w:tc>
          <w:tcPr>
            <w:tcW w:w="2221" w:type="dxa"/>
            <w:vAlign w:val="center"/>
          </w:tcPr>
          <w:p w:rsidR="00A9543A" w:rsidRPr="00AD4359" w:rsidRDefault="00A9543A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Wiertarka ręczna</w:t>
            </w:r>
          </w:p>
        </w:tc>
        <w:tc>
          <w:tcPr>
            <w:tcW w:w="5807" w:type="dxa"/>
            <w:vAlign w:val="center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moc min. 750 W</w:t>
            </w:r>
          </w:p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prędkość obrotowa do 3000 </w:t>
            </w:r>
            <w:proofErr w:type="spellStart"/>
            <w:r>
              <w:rPr>
                <w:rFonts w:ascii="Arial" w:hAnsi="Arial"/>
              </w:rPr>
              <w:t>obr</w:t>
            </w:r>
            <w:proofErr w:type="spellEnd"/>
            <w:r>
              <w:rPr>
                <w:rFonts w:ascii="Arial" w:hAnsi="Arial"/>
              </w:rPr>
              <w:t>/min</w:t>
            </w:r>
          </w:p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napięcie 240 V</w:t>
            </w:r>
          </w:p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uchwyt samozaciskowy 0-13 mm</w:t>
            </w:r>
          </w:p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2 biegowa</w:t>
            </w:r>
          </w:p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udar</w:t>
            </w:r>
          </w:p>
          <w:p w:rsidR="00A9543A" w:rsidRPr="00AD4359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gwarancja 2 lata</w:t>
            </w:r>
          </w:p>
        </w:tc>
        <w:tc>
          <w:tcPr>
            <w:tcW w:w="5662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A9543A" w:rsidRPr="00026669" w:rsidTr="00A9543A">
        <w:tc>
          <w:tcPr>
            <w:tcW w:w="564" w:type="dxa"/>
            <w:vAlign w:val="center"/>
            <w:hideMark/>
          </w:tcPr>
          <w:p w:rsidR="00A9543A" w:rsidRPr="00026669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lastRenderedPageBreak/>
              <w:t>2.</w:t>
            </w:r>
          </w:p>
        </w:tc>
        <w:tc>
          <w:tcPr>
            <w:tcW w:w="2221" w:type="dxa"/>
          </w:tcPr>
          <w:p w:rsidR="00A9543A" w:rsidRPr="00026669" w:rsidRDefault="00A9543A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Szlifierka kątowa 125 mm</w:t>
            </w:r>
          </w:p>
        </w:tc>
        <w:tc>
          <w:tcPr>
            <w:tcW w:w="5807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moc min. 800 W</w:t>
            </w:r>
          </w:p>
          <w:p w:rsidR="00A9543A" w:rsidRPr="00E20751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prędkość obrotowa </w:t>
            </w:r>
            <w:r w:rsidRPr="00E20751">
              <w:rPr>
                <w:rFonts w:ascii="Arial" w:hAnsi="Arial"/>
                <w:color w:val="323C41"/>
              </w:rPr>
              <w:t>1</w:t>
            </w:r>
            <w:r>
              <w:rPr>
                <w:rFonts w:ascii="Arial" w:hAnsi="Arial"/>
                <w:color w:val="323C41"/>
              </w:rPr>
              <w:t>1</w:t>
            </w:r>
            <w:r w:rsidRPr="00E20751">
              <w:rPr>
                <w:rFonts w:ascii="Arial" w:hAnsi="Arial"/>
                <w:color w:val="323C41"/>
              </w:rPr>
              <w:t xml:space="preserve">000 </w:t>
            </w:r>
            <w:proofErr w:type="spellStart"/>
            <w:r w:rsidRPr="00E20751">
              <w:rPr>
                <w:rFonts w:ascii="Arial" w:hAnsi="Arial"/>
                <w:color w:val="323C41"/>
              </w:rPr>
              <w:t>obr</w:t>
            </w:r>
            <w:proofErr w:type="spellEnd"/>
            <w:r w:rsidRPr="00E20751">
              <w:rPr>
                <w:rFonts w:ascii="Arial" w:hAnsi="Arial"/>
                <w:color w:val="323C41"/>
              </w:rPr>
              <w:t>./min</w:t>
            </w:r>
          </w:p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napięcie 240 V</w:t>
            </w:r>
          </w:p>
          <w:p w:rsidR="00A9543A" w:rsidRPr="00E20751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E20751">
              <w:rPr>
                <w:rFonts w:ascii="Arial" w:hAnsi="Arial"/>
                <w:color w:val="323C41"/>
              </w:rPr>
              <w:t>otwór tarczy 22,2 mm; wys. 12,2 x dł. 39,6 x szer. 15,2 cm</w:t>
            </w:r>
          </w:p>
          <w:p w:rsidR="00A9543A" w:rsidRPr="00244043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gwarancja 2 lata</w:t>
            </w:r>
          </w:p>
        </w:tc>
        <w:tc>
          <w:tcPr>
            <w:tcW w:w="5662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A9543A" w:rsidRPr="00026669" w:rsidTr="00A9543A">
        <w:tc>
          <w:tcPr>
            <w:tcW w:w="564" w:type="dxa"/>
            <w:vAlign w:val="center"/>
            <w:hideMark/>
          </w:tcPr>
          <w:p w:rsidR="00A9543A" w:rsidRPr="00026669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 w:rsidRPr="00026669">
              <w:rPr>
                <w:rFonts w:ascii="Arial" w:hAnsi="Arial"/>
              </w:rPr>
              <w:t>3.</w:t>
            </w:r>
          </w:p>
        </w:tc>
        <w:tc>
          <w:tcPr>
            <w:tcW w:w="2221" w:type="dxa"/>
          </w:tcPr>
          <w:p w:rsidR="00A9543A" w:rsidRPr="00026669" w:rsidRDefault="00A9543A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Wkrętarka akumulatorowa</w:t>
            </w:r>
          </w:p>
        </w:tc>
        <w:tc>
          <w:tcPr>
            <w:tcW w:w="5807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prędkość obrotowa 0-1700 </w:t>
            </w:r>
            <w:proofErr w:type="spellStart"/>
            <w:r>
              <w:rPr>
                <w:rFonts w:ascii="Arial" w:hAnsi="Arial"/>
              </w:rPr>
              <w:t>obr</w:t>
            </w:r>
            <w:proofErr w:type="spellEnd"/>
            <w:r>
              <w:rPr>
                <w:rFonts w:ascii="Arial" w:hAnsi="Arial"/>
              </w:rPr>
              <w:t>./min.</w:t>
            </w:r>
          </w:p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akumulatory 1,5 Ah </w:t>
            </w:r>
            <w:proofErr w:type="spellStart"/>
            <w:r>
              <w:rPr>
                <w:rFonts w:ascii="Arial" w:hAnsi="Arial"/>
              </w:rPr>
              <w:t>litowo</w:t>
            </w:r>
            <w:proofErr w:type="spellEnd"/>
            <w:r>
              <w:rPr>
                <w:rFonts w:ascii="Arial" w:hAnsi="Arial"/>
              </w:rPr>
              <w:t xml:space="preserve"> jonowe</w:t>
            </w:r>
          </w:p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napięcie akumulatora 10,8-12 V</w:t>
            </w:r>
          </w:p>
          <w:p w:rsidR="00A9543A" w:rsidRPr="00E20751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uchwyt wiertarski samozaciskowy 0-10 mm</w:t>
            </w:r>
          </w:p>
        </w:tc>
        <w:tc>
          <w:tcPr>
            <w:tcW w:w="5662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  <w:tr w:rsidR="00A9543A" w:rsidRPr="00026669" w:rsidTr="00A9543A">
        <w:tc>
          <w:tcPr>
            <w:tcW w:w="564" w:type="dxa"/>
            <w:vAlign w:val="center"/>
            <w:hideMark/>
          </w:tcPr>
          <w:p w:rsidR="00A9543A" w:rsidRPr="00026669" w:rsidRDefault="00A9543A" w:rsidP="00CE1FB0">
            <w:pPr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221" w:type="dxa"/>
          </w:tcPr>
          <w:p w:rsidR="00A9543A" w:rsidRDefault="00A9543A" w:rsidP="00CE1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Szlifierka taśmowa</w:t>
            </w:r>
          </w:p>
        </w:tc>
        <w:tc>
          <w:tcPr>
            <w:tcW w:w="5807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moc min. 900 W</w:t>
            </w:r>
          </w:p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prędkość przesuwu taśmy </w:t>
            </w:r>
            <w:r w:rsidRPr="00382CFC">
              <w:rPr>
                <w:rFonts w:ascii="Arial" w:hAnsi="Arial"/>
                <w:shd w:val="clear" w:color="auto" w:fill="F5F5F5"/>
              </w:rPr>
              <w:t>200 - 420 m/min</w:t>
            </w:r>
          </w:p>
        </w:tc>
        <w:tc>
          <w:tcPr>
            <w:tcW w:w="5662" w:type="dxa"/>
          </w:tcPr>
          <w:p w:rsidR="00A9543A" w:rsidRDefault="00A9543A" w:rsidP="004574C9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</w:tr>
    </w:tbl>
    <w:p w:rsidR="00B67FED" w:rsidRDefault="00B67FED"/>
    <w:p w:rsidR="00A9543A" w:rsidRDefault="00A9543A" w:rsidP="00A9543A">
      <w:pPr>
        <w:tabs>
          <w:tab w:val="left" w:pos="323"/>
          <w:tab w:val="center" w:pos="4536"/>
          <w:tab w:val="right" w:pos="9072"/>
        </w:tabs>
        <w:spacing w:line="268" w:lineRule="auto"/>
        <w:ind w:right="20"/>
        <w:jc w:val="both"/>
        <w:rPr>
          <w:rFonts w:ascii="Arial" w:hAnsi="Arial"/>
        </w:rPr>
      </w:pPr>
    </w:p>
    <w:p w:rsidR="00A9543A" w:rsidRDefault="00A9543A" w:rsidP="00A9543A">
      <w:pPr>
        <w:tabs>
          <w:tab w:val="left" w:pos="323"/>
          <w:tab w:val="center" w:pos="4536"/>
          <w:tab w:val="right" w:pos="9072"/>
        </w:tabs>
        <w:spacing w:line="268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1. Oświadczamy, że zapoznaliśmy się z warunkami zapytania ofertowego i nie wnosimy do niego zastrzeżeń oraz zdobyliśmy wszystkie informacje niezbędne do przygotowania oferty i akceptujemy wszelkie wymogi postawione w niniejszym postępowaniu.</w:t>
      </w:r>
    </w:p>
    <w:p w:rsidR="00A9543A" w:rsidRDefault="00A9543A" w:rsidP="00A9543A">
      <w:pPr>
        <w:tabs>
          <w:tab w:val="left" w:pos="349"/>
          <w:tab w:val="center" w:pos="4536"/>
          <w:tab w:val="right" w:pos="9072"/>
        </w:tabs>
        <w:spacing w:line="268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 xml:space="preserve">2. Oświadczamy, że przedmiot zamówienia oferowany przez nas spełnia wszystkie wymogi określone przez Zamawiającego w </w:t>
      </w:r>
      <w:r>
        <w:rPr>
          <w:rFonts w:ascii="Arial" w:hAnsi="Arial"/>
          <w:color w:val="000000"/>
        </w:rPr>
        <w:t>zapytaniu ofertowym.</w:t>
      </w:r>
    </w:p>
    <w:p w:rsidR="00A9543A" w:rsidRDefault="00A9543A" w:rsidP="00A9543A">
      <w:pPr>
        <w:numPr>
          <w:ilvl w:val="0"/>
          <w:numId w:val="24"/>
        </w:numPr>
        <w:tabs>
          <w:tab w:val="left" w:pos="349"/>
          <w:tab w:val="center" w:pos="4536"/>
          <w:tab w:val="right" w:pos="9072"/>
        </w:tabs>
        <w:spacing w:line="268" w:lineRule="auto"/>
        <w:ind w:left="10" w:right="20" w:hanging="10"/>
        <w:jc w:val="both"/>
        <w:rPr>
          <w:rFonts w:ascii="Arial" w:hAnsi="Arial"/>
        </w:rPr>
      </w:pPr>
      <w:r>
        <w:rPr>
          <w:rFonts w:ascii="Arial" w:hAnsi="Arial"/>
        </w:rPr>
        <w:t>W przypadku wyboru naszej oferty zobowiązujemy się do zawarcia umowy zgodnej z niniejszą ofertą, na warunkach określonych w zapytaniu ofertowym, w miejscu i terminie określonym przez Zamawiającego.</w:t>
      </w:r>
    </w:p>
    <w:p w:rsidR="00A9543A" w:rsidRDefault="00A9543A" w:rsidP="00A9543A">
      <w:pPr>
        <w:tabs>
          <w:tab w:val="left" w:pos="389"/>
          <w:tab w:val="center" w:pos="4536"/>
          <w:tab w:val="right" w:pos="9072"/>
        </w:tabs>
        <w:spacing w:line="268" w:lineRule="auto"/>
        <w:ind w:right="120"/>
        <w:jc w:val="both"/>
        <w:rPr>
          <w:rFonts w:ascii="Arial" w:hAnsi="Arial"/>
        </w:rPr>
      </w:pPr>
      <w:r>
        <w:rPr>
          <w:rFonts w:ascii="Arial" w:hAnsi="Arial"/>
        </w:rPr>
        <w:t>4. Oświadczamy, że dokumenty załączone do oferty opisują stan prawny i faktyczny, aktualny na dzień składania oferty.</w:t>
      </w:r>
    </w:p>
    <w:p w:rsidR="00A9543A" w:rsidRDefault="00A9543A" w:rsidP="00A9543A">
      <w:pPr>
        <w:spacing w:line="1" w:lineRule="exact"/>
        <w:jc w:val="both"/>
        <w:rPr>
          <w:rFonts w:ascii="Arial" w:hAnsi="Arial"/>
        </w:rPr>
      </w:pPr>
    </w:p>
    <w:p w:rsidR="00A9543A" w:rsidRDefault="00A9543A" w:rsidP="00A9543A">
      <w:pPr>
        <w:tabs>
          <w:tab w:val="left" w:pos="285"/>
          <w:tab w:val="left" w:pos="1910"/>
          <w:tab w:val="left" w:pos="2350"/>
          <w:tab w:val="left" w:pos="3650"/>
          <w:tab w:val="center" w:pos="4536"/>
          <w:tab w:val="left" w:pos="5090"/>
          <w:tab w:val="left" w:pos="5570"/>
          <w:tab w:val="left" w:pos="7210"/>
          <w:tab w:val="left" w:pos="7630"/>
          <w:tab w:val="left" w:pos="8590"/>
          <w:tab w:val="right" w:pos="9072"/>
          <w:tab w:val="left" w:pos="9750"/>
        </w:tabs>
        <w:ind w:left="10"/>
        <w:jc w:val="both"/>
        <w:rPr>
          <w:rFonts w:ascii="Arial" w:hAnsi="Arial"/>
        </w:rPr>
      </w:pPr>
      <w:r>
        <w:rPr>
          <w:rFonts w:ascii="Arial" w:hAnsi="Arial"/>
        </w:rPr>
        <w:t>5. Oświadczamy, że</w:t>
      </w:r>
      <w:r>
        <w:rPr>
          <w:rFonts w:ascii="Arial" w:hAnsi="Arial"/>
        </w:rPr>
        <w:tab/>
        <w:t>posiadamy</w:t>
      </w:r>
      <w:r>
        <w:rPr>
          <w:rFonts w:ascii="Arial" w:hAnsi="Arial"/>
        </w:rPr>
        <w:tab/>
        <w:t>uprawnienia</w:t>
      </w:r>
      <w:r>
        <w:rPr>
          <w:rFonts w:ascii="Arial" w:hAnsi="Arial"/>
        </w:rPr>
        <w:tab/>
        <w:t>do</w:t>
      </w:r>
      <w:r>
        <w:rPr>
          <w:rFonts w:ascii="Arial" w:hAnsi="Arial"/>
        </w:rPr>
        <w:tab/>
        <w:t>występowania</w:t>
      </w:r>
      <w:r>
        <w:rPr>
          <w:rFonts w:ascii="Arial" w:hAnsi="Arial"/>
        </w:rPr>
        <w:tab/>
        <w:t>w</w:t>
      </w:r>
      <w:r>
        <w:rPr>
          <w:rFonts w:ascii="Arial" w:hAnsi="Arial"/>
        </w:rPr>
        <w:tab/>
        <w:t>obrocie prawnym zgodnie z obowiązującymi</w:t>
      </w:r>
      <w:r>
        <w:rPr>
          <w:rFonts w:ascii="Arial" w:hAnsi="Arial"/>
        </w:rPr>
        <w:tab/>
        <w:t>przepisami</w:t>
      </w:r>
      <w:r>
        <w:rPr>
          <w:rFonts w:ascii="Arial" w:hAnsi="Arial"/>
        </w:rPr>
        <w:tab/>
        <w:t>oraz posiadamy uprawnienia niezbędne do wykonania określonego zamówienia.</w:t>
      </w:r>
    </w:p>
    <w:p w:rsidR="00A9543A" w:rsidRDefault="00A9543A" w:rsidP="00A9543A">
      <w:pPr>
        <w:spacing w:line="43" w:lineRule="exact"/>
        <w:jc w:val="both"/>
        <w:rPr>
          <w:rFonts w:ascii="Arial" w:hAnsi="Arial"/>
        </w:rPr>
      </w:pPr>
    </w:p>
    <w:p w:rsidR="00A9543A" w:rsidRDefault="00A9543A" w:rsidP="00A9543A">
      <w:pPr>
        <w:tabs>
          <w:tab w:val="left" w:pos="431"/>
          <w:tab w:val="center" w:pos="4536"/>
          <w:tab w:val="right" w:pos="9072"/>
        </w:tabs>
        <w:spacing w:line="268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6. Oświadczamy, że posiadamy niezbędną wiedzę, doświadczenie, potencjał ekonomiczny i techniczny, także pracowników zdolnych do wykonania zamówienia.</w:t>
      </w:r>
    </w:p>
    <w:p w:rsidR="00A9543A" w:rsidRDefault="00A9543A" w:rsidP="00A9543A">
      <w:pPr>
        <w:tabs>
          <w:tab w:val="left" w:pos="290"/>
          <w:tab w:val="center" w:pos="4536"/>
          <w:tab w:val="right" w:pos="9072"/>
        </w:tabs>
        <w:jc w:val="both"/>
        <w:rPr>
          <w:rFonts w:ascii="Arial" w:hAnsi="Arial"/>
        </w:rPr>
      </w:pPr>
      <w:r>
        <w:rPr>
          <w:rFonts w:ascii="Arial" w:hAnsi="Arial"/>
        </w:rPr>
        <w:t>7. Znajdujemy się w sytuacji ekonomicznej i finansowej zapewniającej wykonanie zamówienia.</w:t>
      </w:r>
    </w:p>
    <w:p w:rsidR="00A9543A" w:rsidRDefault="00A9543A" w:rsidP="00A9543A">
      <w:pPr>
        <w:spacing w:line="43" w:lineRule="exact"/>
        <w:jc w:val="both"/>
        <w:rPr>
          <w:rFonts w:ascii="Arial" w:hAnsi="Arial"/>
        </w:rPr>
      </w:pPr>
    </w:p>
    <w:p w:rsidR="00A9543A" w:rsidRDefault="00A9543A" w:rsidP="00A9543A">
      <w:pPr>
        <w:tabs>
          <w:tab w:val="left" w:pos="450"/>
          <w:tab w:val="center" w:pos="4536"/>
          <w:tab w:val="right" w:pos="9072"/>
        </w:tabs>
        <w:spacing w:line="268" w:lineRule="auto"/>
        <w:ind w:right="80"/>
        <w:jc w:val="both"/>
        <w:rPr>
          <w:rFonts w:ascii="Arial" w:hAnsi="Arial"/>
        </w:rPr>
      </w:pPr>
      <w:r>
        <w:rPr>
          <w:rFonts w:ascii="Arial" w:hAnsi="Arial"/>
        </w:rPr>
        <w:t>8. Dostarczony przez nas przedmiot zamówienia jest fabrycznie nowy i wolny od wad oraz spełnia wymogi norm określonych obowiązującym prawem.</w:t>
      </w:r>
    </w:p>
    <w:p w:rsidR="00A9543A" w:rsidRDefault="00A9543A" w:rsidP="00A9543A">
      <w:pPr>
        <w:tabs>
          <w:tab w:val="left" w:pos="410"/>
          <w:tab w:val="center" w:pos="4536"/>
          <w:tab w:val="right" w:pos="9072"/>
        </w:tabs>
        <w:jc w:val="both"/>
        <w:rPr>
          <w:rFonts w:ascii="Arial" w:hAnsi="Arial"/>
        </w:rPr>
      </w:pPr>
      <w:r>
        <w:rPr>
          <w:rFonts w:ascii="Arial" w:hAnsi="Arial"/>
        </w:rPr>
        <w:t>9. Wyrażamy zgodę na przetwarzanie danych naszej firmy na potrzeby niniejszego zamówienia.</w:t>
      </w:r>
    </w:p>
    <w:p w:rsidR="00A9543A" w:rsidRDefault="00A9543A" w:rsidP="00A9543A">
      <w:pPr>
        <w:spacing w:line="39" w:lineRule="exact"/>
        <w:jc w:val="both"/>
        <w:rPr>
          <w:rFonts w:ascii="Arial" w:hAnsi="Arial"/>
        </w:rPr>
      </w:pPr>
    </w:p>
    <w:p w:rsidR="00A9543A" w:rsidRDefault="00A9543A" w:rsidP="00A9543A">
      <w:pPr>
        <w:tabs>
          <w:tab w:val="left" w:pos="410"/>
          <w:tab w:val="center" w:pos="4536"/>
          <w:tab w:val="right" w:pos="9072"/>
        </w:tabs>
        <w:jc w:val="both"/>
        <w:rPr>
          <w:rFonts w:ascii="Arial" w:hAnsi="Arial"/>
        </w:rPr>
      </w:pPr>
      <w:r>
        <w:rPr>
          <w:rFonts w:ascii="Arial" w:hAnsi="Arial"/>
        </w:rPr>
        <w:t>10. Akceptujemy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warunki płatności określone przez Zamawiającego w z</w:t>
      </w:r>
      <w:r>
        <w:rPr>
          <w:rFonts w:ascii="Arial" w:hAnsi="Arial"/>
          <w:color w:val="000000"/>
        </w:rPr>
        <w:t>apytaniu ofertowym.</w:t>
      </w:r>
    </w:p>
    <w:p w:rsidR="00A9543A" w:rsidRDefault="00A9543A" w:rsidP="00A9543A">
      <w:pPr>
        <w:spacing w:line="39" w:lineRule="exact"/>
        <w:jc w:val="both"/>
        <w:rPr>
          <w:rFonts w:ascii="Arial" w:hAnsi="Arial"/>
        </w:rPr>
      </w:pPr>
    </w:p>
    <w:p w:rsidR="00A9543A" w:rsidRDefault="00A9543A" w:rsidP="00A9543A">
      <w:pPr>
        <w:tabs>
          <w:tab w:val="left" w:pos="421"/>
          <w:tab w:val="center" w:pos="4536"/>
          <w:tab w:val="right" w:pos="9072"/>
        </w:tabs>
        <w:spacing w:line="268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11. Zgodnie z treścią art. 91 ust. 3a ustawy Prawo Zamówień Publicznych </w:t>
      </w:r>
      <w:r>
        <w:rPr>
          <w:rFonts w:ascii="Arial" w:hAnsi="Arial"/>
          <w:b/>
        </w:rPr>
        <w:t>oświadczamy, że wybór przedmiotowej oferty*</w:t>
      </w:r>
      <w:r>
        <w:rPr>
          <w:rFonts w:ascii="Arial" w:hAnsi="Arial"/>
        </w:rPr>
        <w:t>:</w:t>
      </w:r>
    </w:p>
    <w:p w:rsidR="00A9543A" w:rsidRDefault="00A9543A" w:rsidP="00A9543A">
      <w:pPr>
        <w:numPr>
          <w:ilvl w:val="1"/>
          <w:numId w:val="25"/>
        </w:numPr>
        <w:tabs>
          <w:tab w:val="left" w:pos="1090"/>
          <w:tab w:val="center" w:pos="4536"/>
          <w:tab w:val="right" w:pos="9072"/>
        </w:tabs>
        <w:ind w:left="1090" w:hanging="37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nie będzie </w:t>
      </w:r>
      <w:r>
        <w:rPr>
          <w:rFonts w:ascii="Arial" w:hAnsi="Arial"/>
        </w:rPr>
        <w:t>prowadzić do powstania u Zamawiającego obowiązku podatkowego,</w:t>
      </w:r>
    </w:p>
    <w:p w:rsidR="00A9543A" w:rsidRDefault="00A9543A" w:rsidP="00A9543A">
      <w:pPr>
        <w:spacing w:line="43" w:lineRule="exact"/>
        <w:jc w:val="both"/>
        <w:rPr>
          <w:rFonts w:ascii="Arial" w:hAnsi="Arial"/>
        </w:rPr>
      </w:pPr>
    </w:p>
    <w:p w:rsidR="00A9543A" w:rsidRDefault="00A9543A" w:rsidP="00A9543A">
      <w:pPr>
        <w:numPr>
          <w:ilvl w:val="1"/>
          <w:numId w:val="25"/>
        </w:numPr>
        <w:tabs>
          <w:tab w:val="left" w:pos="1090"/>
          <w:tab w:val="center" w:pos="4536"/>
          <w:tab w:val="right" w:pos="9072"/>
        </w:tabs>
        <w:spacing w:line="276" w:lineRule="auto"/>
        <w:ind w:left="1090" w:hanging="370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będzie </w:t>
      </w:r>
      <w:r>
        <w:rPr>
          <w:rFonts w:ascii="Arial" w:hAnsi="Arial"/>
        </w:rPr>
        <w:t>prowadzić do powstania u Zamawiającego obowiązku podatkowego, w zakresie i wartości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(w tym przypadku, gdy zgodnie </w:t>
      </w:r>
      <w:r>
        <w:rPr>
          <w:rFonts w:ascii="Arial" w:hAnsi="Arial"/>
        </w:rPr>
        <w:br/>
        <w:t xml:space="preserve">z obowiązującymi przepisami to Zamawiający będzie płatnikiem podatku od towarów i usług – podatku VAT – oraz będzie zobowiązany </w:t>
      </w:r>
      <w:r>
        <w:rPr>
          <w:rFonts w:ascii="Arial" w:hAnsi="Arial"/>
        </w:rPr>
        <w:br/>
        <w:t>do przekazania go na rachunek właściwego urzędu skarbowego):</w:t>
      </w:r>
    </w:p>
    <w:p w:rsidR="00A9543A" w:rsidRDefault="00A9543A" w:rsidP="00A9543A">
      <w:pPr>
        <w:spacing w:line="4" w:lineRule="exact"/>
        <w:jc w:val="both"/>
        <w:rPr>
          <w:rFonts w:ascii="Arial" w:hAnsi="Arial"/>
        </w:rPr>
      </w:pPr>
    </w:p>
    <w:p w:rsidR="00A9543A" w:rsidRDefault="00A9543A" w:rsidP="00A9543A">
      <w:pPr>
        <w:ind w:left="1130"/>
        <w:jc w:val="both"/>
        <w:rPr>
          <w:rFonts w:ascii="Arial" w:hAnsi="Arial"/>
        </w:rPr>
      </w:pPr>
    </w:p>
    <w:p w:rsidR="00A9543A" w:rsidRDefault="00A9543A" w:rsidP="00A9543A">
      <w:pPr>
        <w:ind w:left="1130"/>
        <w:jc w:val="both"/>
        <w:rPr>
          <w:rFonts w:ascii="Arial" w:hAnsi="Arial"/>
        </w:rPr>
      </w:pPr>
    </w:p>
    <w:p w:rsidR="00A9543A" w:rsidRDefault="00A9543A" w:rsidP="00A9543A">
      <w:pPr>
        <w:ind w:left="1130"/>
        <w:jc w:val="both"/>
        <w:rPr>
          <w:rFonts w:ascii="Arial" w:hAnsi="Arial"/>
        </w:rPr>
      </w:pPr>
    </w:p>
    <w:p w:rsidR="00A9543A" w:rsidRDefault="00A9543A" w:rsidP="00A9543A">
      <w:pPr>
        <w:ind w:left="1130"/>
        <w:jc w:val="both"/>
        <w:rPr>
          <w:rFonts w:ascii="Arial" w:hAnsi="Arial"/>
        </w:rPr>
      </w:pPr>
    </w:p>
    <w:p w:rsidR="00A9543A" w:rsidRDefault="00A9543A" w:rsidP="00A9543A">
      <w:pPr>
        <w:ind w:left="1130"/>
        <w:jc w:val="both"/>
        <w:rPr>
          <w:rFonts w:ascii="Arial" w:hAnsi="Arial"/>
          <w:i/>
        </w:rPr>
      </w:pPr>
      <w:r>
        <w:rPr>
          <w:rFonts w:ascii="Arial" w:hAnsi="Arial"/>
        </w:rPr>
        <w:t>______________________________________________________________</w:t>
      </w:r>
    </w:p>
    <w:p w:rsidR="00A9543A" w:rsidRDefault="00A9543A" w:rsidP="00A9543A">
      <w:pPr>
        <w:spacing w:line="252" w:lineRule="auto"/>
        <w:ind w:left="1120" w:right="20"/>
        <w:jc w:val="both"/>
        <w:rPr>
          <w:rFonts w:ascii="Arial" w:hAnsi="Arial"/>
        </w:rPr>
      </w:pPr>
      <w:bookmarkStart w:id="2" w:name="page3"/>
      <w:bookmarkEnd w:id="2"/>
      <w:r>
        <w:rPr>
          <w:rFonts w:ascii="Arial" w:hAnsi="Arial"/>
          <w:i/>
        </w:rPr>
        <w:t>(należy wskazać nazwę (rodzaj) towaru</w:t>
      </w:r>
      <w:r>
        <w:rPr>
          <w:rFonts w:ascii="Arial" w:hAnsi="Arial"/>
          <w:i/>
          <w:color w:val="000000"/>
        </w:rPr>
        <w:t>/usługi,</w:t>
      </w:r>
      <w:r>
        <w:rPr>
          <w:rFonts w:ascii="Arial" w:hAnsi="Arial"/>
          <w:i/>
        </w:rPr>
        <w:t xml:space="preserve"> których dostawa/</w:t>
      </w:r>
      <w:r>
        <w:rPr>
          <w:rFonts w:ascii="Arial" w:hAnsi="Arial"/>
          <w:i/>
          <w:color w:val="000000"/>
        </w:rPr>
        <w:t>świadczenie będzie</w:t>
      </w:r>
      <w:r>
        <w:rPr>
          <w:rFonts w:ascii="Arial" w:hAnsi="Arial"/>
          <w:i/>
        </w:rPr>
        <w:t xml:space="preserve"> prowadzić do jego powstania oraz ich wartość bez kwoty podatku od towarów i usług)</w:t>
      </w:r>
    </w:p>
    <w:p w:rsidR="00A9543A" w:rsidRDefault="00A9543A" w:rsidP="00A9543A">
      <w:pPr>
        <w:ind w:left="700"/>
        <w:jc w:val="both"/>
        <w:rPr>
          <w:rFonts w:ascii="Arial" w:hAnsi="Arial"/>
        </w:rPr>
      </w:pPr>
    </w:p>
    <w:p w:rsidR="00A9543A" w:rsidRDefault="00A9543A" w:rsidP="00A9543A">
      <w:pPr>
        <w:ind w:left="700"/>
        <w:jc w:val="both"/>
        <w:rPr>
          <w:rFonts w:ascii="Arial" w:hAnsi="Arial"/>
          <w:i/>
        </w:rPr>
      </w:pPr>
    </w:p>
    <w:p w:rsidR="00A9543A" w:rsidRDefault="00A9543A" w:rsidP="00A9543A">
      <w:pPr>
        <w:ind w:left="700"/>
        <w:jc w:val="both"/>
        <w:rPr>
          <w:rFonts w:ascii="Arial" w:hAnsi="Arial"/>
          <w:i/>
        </w:rPr>
      </w:pPr>
    </w:p>
    <w:p w:rsidR="00A9543A" w:rsidRDefault="00A9543A" w:rsidP="00A9543A">
      <w:pPr>
        <w:ind w:left="700"/>
        <w:jc w:val="both"/>
        <w:rPr>
          <w:rFonts w:ascii="Arial" w:hAnsi="Arial"/>
          <w:i/>
        </w:rPr>
      </w:pPr>
    </w:p>
    <w:p w:rsidR="00A9543A" w:rsidRDefault="00A9543A" w:rsidP="00A9543A">
      <w:pPr>
        <w:ind w:left="700"/>
        <w:jc w:val="both"/>
        <w:rPr>
          <w:rFonts w:ascii="Arial" w:eastAsia="Calibri" w:hAnsi="Arial" w:cs="Cambria"/>
        </w:rPr>
      </w:pPr>
      <w:r>
        <w:rPr>
          <w:rFonts w:ascii="Arial" w:hAnsi="Arial"/>
          <w:i/>
        </w:rPr>
        <w:t xml:space="preserve">*) niepotrzebne skreślić; w przypadku nie skreślenia (nie wskazania) żadnej z ww. treści oświadczenia </w:t>
      </w:r>
      <w:r>
        <w:rPr>
          <w:rFonts w:ascii="Arial" w:eastAsia="Calibri" w:hAnsi="Arial"/>
          <w:i/>
          <w:iCs/>
        </w:rPr>
        <w:t>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</w:t>
      </w:r>
    </w:p>
    <w:p w:rsidR="00A9543A" w:rsidRDefault="00A9543A" w:rsidP="00A9543A">
      <w:pPr>
        <w:shd w:val="clear" w:color="auto" w:fill="FFFFFF"/>
        <w:tabs>
          <w:tab w:val="left" w:pos="902"/>
          <w:tab w:val="center" w:pos="4536"/>
          <w:tab w:val="right" w:pos="9072"/>
        </w:tabs>
        <w:jc w:val="both"/>
        <w:rPr>
          <w:rFonts w:ascii="Arial" w:eastAsia="Calibri" w:hAnsi="Arial" w:cs="Cambria"/>
        </w:rPr>
      </w:pPr>
    </w:p>
    <w:p w:rsidR="00A9543A" w:rsidRDefault="00A9543A" w:rsidP="00A9543A">
      <w:pPr>
        <w:shd w:val="clear" w:color="auto" w:fill="FFFFFF"/>
        <w:tabs>
          <w:tab w:val="left" w:pos="902"/>
          <w:tab w:val="center" w:pos="4536"/>
          <w:tab w:val="right" w:pos="9072"/>
        </w:tabs>
        <w:jc w:val="both"/>
        <w:rPr>
          <w:rFonts w:ascii="Arial" w:eastAsia="Calibri" w:hAnsi="Arial" w:cs="Cambria"/>
        </w:rPr>
      </w:pPr>
    </w:p>
    <w:p w:rsidR="00A9543A" w:rsidRDefault="00A9543A" w:rsidP="00A9543A">
      <w:pPr>
        <w:shd w:val="clear" w:color="auto" w:fill="FFFFFF"/>
        <w:tabs>
          <w:tab w:val="left" w:pos="902"/>
          <w:tab w:val="center" w:pos="4536"/>
          <w:tab w:val="right" w:pos="9072"/>
        </w:tabs>
        <w:jc w:val="both"/>
        <w:rPr>
          <w:rFonts w:ascii="Arial" w:eastAsia="Calibri" w:hAnsi="Arial" w:cs="Cambria"/>
        </w:rPr>
      </w:pPr>
    </w:p>
    <w:tbl>
      <w:tblPr>
        <w:tblW w:w="0" w:type="auto"/>
        <w:tblInd w:w="108" w:type="dxa"/>
        <w:tblLayout w:type="fixed"/>
        <w:tblCellMar>
          <w:left w:w="133" w:type="dxa"/>
        </w:tblCellMar>
        <w:tblLook w:val="0000" w:firstRow="0" w:lastRow="0" w:firstColumn="0" w:lastColumn="0" w:noHBand="0" w:noVBand="0"/>
      </w:tblPr>
      <w:tblGrid>
        <w:gridCol w:w="6660"/>
        <w:gridCol w:w="6465"/>
      </w:tblGrid>
      <w:tr w:rsidR="00A9543A" w:rsidTr="00CE1FB0">
        <w:trPr>
          <w:trHeight w:val="74"/>
        </w:trPr>
        <w:tc>
          <w:tcPr>
            <w:tcW w:w="6660" w:type="dxa"/>
            <w:shd w:val="clear" w:color="auto" w:fill="FFFFFF"/>
          </w:tcPr>
          <w:p w:rsidR="00A9543A" w:rsidRDefault="00A9543A" w:rsidP="00CE1FB0">
            <w:pPr>
              <w:tabs>
                <w:tab w:val="left" w:pos="567"/>
                <w:tab w:val="center" w:pos="4536"/>
                <w:tab w:val="right" w:pos="9072"/>
              </w:tabs>
              <w:jc w:val="center"/>
              <w:rPr>
                <w:rFonts w:ascii="Arial" w:eastAsia="Calibri" w:hAnsi="Arial" w:cs="Cambria"/>
                <w:i/>
                <w:iCs/>
              </w:rPr>
            </w:pPr>
          </w:p>
          <w:p w:rsidR="00A9543A" w:rsidRDefault="00A9543A" w:rsidP="00CE1FB0">
            <w:pPr>
              <w:tabs>
                <w:tab w:val="left" w:pos="567"/>
                <w:tab w:val="center" w:pos="4536"/>
                <w:tab w:val="right" w:pos="9072"/>
              </w:tabs>
              <w:jc w:val="center"/>
              <w:rPr>
                <w:rFonts w:ascii="Arial" w:eastAsia="Calibri" w:hAnsi="Arial" w:cs="Cambria"/>
                <w:i/>
                <w:iCs/>
              </w:rPr>
            </w:pPr>
          </w:p>
          <w:p w:rsidR="00A9543A" w:rsidRDefault="00A9543A" w:rsidP="00CE1FB0">
            <w:pPr>
              <w:tabs>
                <w:tab w:val="left" w:pos="567"/>
                <w:tab w:val="center" w:pos="4536"/>
                <w:tab w:val="right" w:pos="9072"/>
              </w:tabs>
              <w:jc w:val="center"/>
              <w:rPr>
                <w:rFonts w:ascii="Arial" w:eastAsia="Calibri" w:hAnsi="Arial" w:cs="Cambria"/>
                <w:i/>
                <w:iCs/>
              </w:rPr>
            </w:pPr>
          </w:p>
          <w:p w:rsidR="00A9543A" w:rsidRDefault="00A9543A" w:rsidP="00CE1FB0">
            <w:pPr>
              <w:tabs>
                <w:tab w:val="left" w:pos="567"/>
                <w:tab w:val="center" w:pos="4536"/>
                <w:tab w:val="right" w:pos="9072"/>
              </w:tabs>
              <w:jc w:val="center"/>
              <w:rPr>
                <w:rFonts w:ascii="Arial" w:eastAsia="Calibri" w:hAnsi="Arial" w:cs="Cambria"/>
                <w:i/>
                <w:iCs/>
              </w:rPr>
            </w:pPr>
            <w:r>
              <w:rPr>
                <w:rFonts w:ascii="Arial" w:eastAsia="Calibri" w:hAnsi="Arial" w:cs="Cambria"/>
                <w:i/>
                <w:iCs/>
              </w:rPr>
              <w:t>…………………………………………</w:t>
            </w:r>
          </w:p>
          <w:p w:rsidR="00A9543A" w:rsidRDefault="00A9543A" w:rsidP="00CE1FB0">
            <w:pPr>
              <w:tabs>
                <w:tab w:val="left" w:pos="567"/>
                <w:tab w:val="center" w:pos="4536"/>
                <w:tab w:val="right" w:pos="9072"/>
              </w:tabs>
              <w:jc w:val="center"/>
              <w:rPr>
                <w:rFonts w:ascii="Arial" w:eastAsia="Calibri" w:hAnsi="Arial" w:cs="Cambria"/>
                <w:i/>
                <w:iCs/>
              </w:rPr>
            </w:pPr>
            <w:r>
              <w:rPr>
                <w:rFonts w:ascii="Arial" w:eastAsia="Calibri" w:hAnsi="Arial" w:cs="Cambria"/>
                <w:i/>
                <w:iCs/>
              </w:rPr>
              <w:t>(miejscowość i data)</w:t>
            </w:r>
          </w:p>
        </w:tc>
        <w:tc>
          <w:tcPr>
            <w:tcW w:w="6465" w:type="dxa"/>
            <w:shd w:val="clear" w:color="auto" w:fill="FFFFFF"/>
          </w:tcPr>
          <w:p w:rsidR="00A9543A" w:rsidRDefault="00A9543A" w:rsidP="00CE1FB0">
            <w:pPr>
              <w:jc w:val="center"/>
              <w:rPr>
                <w:rFonts w:ascii="Arial" w:eastAsia="Calibri" w:hAnsi="Arial" w:cs="Cambria"/>
                <w:i/>
                <w:iCs/>
              </w:rPr>
            </w:pPr>
          </w:p>
          <w:p w:rsidR="00A9543A" w:rsidRDefault="00A9543A" w:rsidP="00CE1FB0">
            <w:pPr>
              <w:jc w:val="center"/>
              <w:rPr>
                <w:rFonts w:ascii="Arial" w:eastAsia="Calibri" w:hAnsi="Arial" w:cs="Cambria"/>
                <w:i/>
                <w:iCs/>
              </w:rPr>
            </w:pPr>
          </w:p>
          <w:p w:rsidR="00A9543A" w:rsidRDefault="00A9543A" w:rsidP="00CE1FB0">
            <w:pPr>
              <w:jc w:val="center"/>
              <w:rPr>
                <w:rFonts w:ascii="Arial" w:eastAsia="Calibri" w:hAnsi="Arial" w:cs="Cambria"/>
                <w:i/>
                <w:iCs/>
              </w:rPr>
            </w:pPr>
          </w:p>
          <w:p w:rsidR="00A9543A" w:rsidRDefault="00A9543A" w:rsidP="00CE1FB0">
            <w:pPr>
              <w:jc w:val="center"/>
              <w:rPr>
                <w:rFonts w:ascii="Arial" w:eastAsia="Calibri" w:hAnsi="Arial" w:cs="Cambria"/>
                <w:i/>
                <w:iCs/>
              </w:rPr>
            </w:pPr>
            <w:r>
              <w:rPr>
                <w:rFonts w:ascii="Arial" w:eastAsia="Calibri" w:hAnsi="Arial" w:cs="Cambria"/>
                <w:i/>
                <w:iCs/>
              </w:rPr>
              <w:t>……………………………………………</w:t>
            </w:r>
          </w:p>
          <w:p w:rsidR="00A9543A" w:rsidRDefault="00A9543A" w:rsidP="00CE1FB0">
            <w:pPr>
              <w:jc w:val="center"/>
            </w:pPr>
            <w:r>
              <w:rPr>
                <w:rFonts w:ascii="Arial" w:eastAsia="Calibri" w:hAnsi="Arial" w:cs="Cambria"/>
                <w:i/>
                <w:iCs/>
              </w:rPr>
              <w:t xml:space="preserve">(podpis osób(-y) uprawnionej </w:t>
            </w:r>
            <w:r>
              <w:rPr>
                <w:rFonts w:ascii="Arial" w:eastAsia="Calibri" w:hAnsi="Arial" w:cs="Cambria"/>
                <w:i/>
                <w:iCs/>
              </w:rPr>
              <w:br/>
              <w:t>do składania oświadczenia woli w imieniu wykonawcy)</w:t>
            </w:r>
          </w:p>
        </w:tc>
      </w:tr>
    </w:tbl>
    <w:p w:rsidR="00A9543A" w:rsidRDefault="00A9543A" w:rsidP="00A9543A">
      <w:pPr>
        <w:spacing w:line="300" w:lineRule="auto"/>
      </w:pPr>
    </w:p>
    <w:p w:rsidR="00A9543A" w:rsidRDefault="00A9543A"/>
    <w:sectPr w:rsidR="00A9543A" w:rsidSect="004574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B9" w:rsidRDefault="00CE4BB9" w:rsidP="004574C9">
      <w:r>
        <w:separator/>
      </w:r>
    </w:p>
  </w:endnote>
  <w:endnote w:type="continuationSeparator" w:id="0">
    <w:p w:rsidR="00CE4BB9" w:rsidRDefault="00CE4BB9" w:rsidP="0045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4">
    <w:altName w:val="Yu Gothic"/>
    <w:charset w:val="80"/>
    <w:family w:val="roman"/>
    <w:pitch w:val="default"/>
  </w:font>
  <w:font w:name="font205">
    <w:altName w:val="MS PMincho"/>
    <w:charset w:val="8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B9" w:rsidRDefault="00CE4BB9" w:rsidP="004574C9">
      <w:r>
        <w:separator/>
      </w:r>
    </w:p>
  </w:footnote>
  <w:footnote w:type="continuationSeparator" w:id="0">
    <w:p w:rsidR="00CE4BB9" w:rsidRDefault="00CE4BB9" w:rsidP="0045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C9" w:rsidRDefault="004574C9" w:rsidP="004574C9">
    <w:pPr>
      <w:pStyle w:val="Nagwek"/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991225" cy="542925"/>
          <wp:effectExtent l="19050" t="0" r="9525" b="0"/>
          <wp:docPr id="1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4C9" w:rsidRDefault="004574C9">
    <w:pPr>
      <w:pStyle w:val="Nagwek"/>
    </w:pPr>
  </w:p>
  <w:p w:rsidR="004574C9" w:rsidRDefault="004574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right"/>
      <w:pPr>
        <w:tabs>
          <w:tab w:val="num" w:pos="1185"/>
        </w:tabs>
        <w:ind w:left="426" w:firstLine="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61C1846"/>
    <w:multiLevelType w:val="hybridMultilevel"/>
    <w:tmpl w:val="FBFA57EC"/>
    <w:lvl w:ilvl="0" w:tplc="5C102A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877CF"/>
    <w:multiLevelType w:val="hybridMultilevel"/>
    <w:tmpl w:val="0B425B9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1B2D"/>
    <w:multiLevelType w:val="hybridMultilevel"/>
    <w:tmpl w:val="8102CD5C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6718"/>
    <w:multiLevelType w:val="hybridMultilevel"/>
    <w:tmpl w:val="A93E18A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25EA"/>
    <w:multiLevelType w:val="hybridMultilevel"/>
    <w:tmpl w:val="8DBAB22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C1B9F"/>
    <w:multiLevelType w:val="hybridMultilevel"/>
    <w:tmpl w:val="F82AE6B2"/>
    <w:lvl w:ilvl="0" w:tplc="E9C6DE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5C14B1"/>
    <w:multiLevelType w:val="hybridMultilevel"/>
    <w:tmpl w:val="E566386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A2440"/>
    <w:multiLevelType w:val="hybridMultilevel"/>
    <w:tmpl w:val="C1B82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F8532D"/>
    <w:multiLevelType w:val="multilevel"/>
    <w:tmpl w:val="64BAB9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8407A"/>
    <w:multiLevelType w:val="hybridMultilevel"/>
    <w:tmpl w:val="FF167D1E"/>
    <w:lvl w:ilvl="0" w:tplc="58CC0D0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41657271"/>
    <w:multiLevelType w:val="hybridMultilevel"/>
    <w:tmpl w:val="E32CC692"/>
    <w:lvl w:ilvl="0" w:tplc="4132A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20630E0"/>
    <w:multiLevelType w:val="hybridMultilevel"/>
    <w:tmpl w:val="6350723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B4FEE"/>
    <w:multiLevelType w:val="hybridMultilevel"/>
    <w:tmpl w:val="50540BA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C011D"/>
    <w:multiLevelType w:val="hybridMultilevel"/>
    <w:tmpl w:val="C6BE24CC"/>
    <w:lvl w:ilvl="0" w:tplc="212045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5434A4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D2AD9"/>
    <w:multiLevelType w:val="hybridMultilevel"/>
    <w:tmpl w:val="ABC4F30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836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E4C08"/>
    <w:multiLevelType w:val="hybridMultilevel"/>
    <w:tmpl w:val="3FD2C75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456C3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925AC9"/>
    <w:multiLevelType w:val="hybridMultilevel"/>
    <w:tmpl w:val="EADCA330"/>
    <w:lvl w:ilvl="0" w:tplc="A224BE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DD0596A"/>
    <w:multiLevelType w:val="hybridMultilevel"/>
    <w:tmpl w:val="29365610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4"/>
  </w:num>
  <w:num w:numId="5">
    <w:abstractNumId w:val="9"/>
  </w:num>
  <w:num w:numId="6">
    <w:abstractNumId w:val="23"/>
  </w:num>
  <w:num w:numId="7">
    <w:abstractNumId w:val="3"/>
  </w:num>
  <w:num w:numId="8">
    <w:abstractNumId w:val="17"/>
  </w:num>
  <w:num w:numId="9">
    <w:abstractNumId w:val="13"/>
  </w:num>
  <w:num w:numId="10">
    <w:abstractNumId w:val="24"/>
  </w:num>
  <w:num w:numId="11">
    <w:abstractNumId w:val="5"/>
  </w:num>
  <w:num w:numId="12">
    <w:abstractNumId w:val="10"/>
  </w:num>
  <w:num w:numId="13">
    <w:abstractNumId w:val="19"/>
  </w:num>
  <w:num w:numId="14">
    <w:abstractNumId w:val="16"/>
  </w:num>
  <w:num w:numId="15">
    <w:abstractNumId w:val="21"/>
  </w:num>
  <w:num w:numId="16">
    <w:abstractNumId w:val="8"/>
  </w:num>
  <w:num w:numId="17">
    <w:abstractNumId w:val="12"/>
  </w:num>
  <w:num w:numId="18">
    <w:abstractNumId w:val="22"/>
  </w:num>
  <w:num w:numId="19">
    <w:abstractNumId w:val="20"/>
  </w:num>
  <w:num w:numId="20">
    <w:abstractNumId w:val="18"/>
  </w:num>
  <w:num w:numId="21">
    <w:abstractNumId w:val="6"/>
  </w:num>
  <w:num w:numId="22">
    <w:abstractNumId w:val="15"/>
  </w:num>
  <w:num w:numId="23">
    <w:abstractNumId w:val="7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C9"/>
    <w:rsid w:val="00012E16"/>
    <w:rsid w:val="000A6791"/>
    <w:rsid w:val="001022FA"/>
    <w:rsid w:val="0019157F"/>
    <w:rsid w:val="00195013"/>
    <w:rsid w:val="00322673"/>
    <w:rsid w:val="00356057"/>
    <w:rsid w:val="003B7C41"/>
    <w:rsid w:val="003C2C17"/>
    <w:rsid w:val="003C478A"/>
    <w:rsid w:val="003D3998"/>
    <w:rsid w:val="004574C9"/>
    <w:rsid w:val="004C70B7"/>
    <w:rsid w:val="005719AE"/>
    <w:rsid w:val="00571EE3"/>
    <w:rsid w:val="006112C7"/>
    <w:rsid w:val="00623714"/>
    <w:rsid w:val="00657A92"/>
    <w:rsid w:val="00670AB2"/>
    <w:rsid w:val="00703F18"/>
    <w:rsid w:val="00716D74"/>
    <w:rsid w:val="00812EDE"/>
    <w:rsid w:val="00940EB6"/>
    <w:rsid w:val="00A30184"/>
    <w:rsid w:val="00A479B8"/>
    <w:rsid w:val="00A53232"/>
    <w:rsid w:val="00A807B9"/>
    <w:rsid w:val="00A9543A"/>
    <w:rsid w:val="00AD4F77"/>
    <w:rsid w:val="00B05C32"/>
    <w:rsid w:val="00B42F83"/>
    <w:rsid w:val="00B67FED"/>
    <w:rsid w:val="00BA1FA5"/>
    <w:rsid w:val="00C5475A"/>
    <w:rsid w:val="00CE4BB9"/>
    <w:rsid w:val="00CE5CA7"/>
    <w:rsid w:val="00D10FF0"/>
    <w:rsid w:val="00E734DD"/>
    <w:rsid w:val="00EC10E4"/>
    <w:rsid w:val="00F532E0"/>
    <w:rsid w:val="00FD5A42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0624F-5873-400B-BD26-C44D949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C9"/>
    <w:pPr>
      <w:suppressAutoHyphens/>
      <w:spacing w:after="0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4574C9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7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4C9"/>
  </w:style>
  <w:style w:type="paragraph" w:styleId="Stopka">
    <w:name w:val="footer"/>
    <w:basedOn w:val="Normalny"/>
    <w:link w:val="StopkaZnak"/>
    <w:uiPriority w:val="99"/>
    <w:semiHidden/>
    <w:unhideWhenUsed/>
    <w:rsid w:val="00457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4C9"/>
  </w:style>
  <w:style w:type="paragraph" w:styleId="Tekstdymka">
    <w:name w:val="Balloon Text"/>
    <w:basedOn w:val="Normalny"/>
    <w:link w:val="TekstdymkaZnak"/>
    <w:uiPriority w:val="99"/>
    <w:semiHidden/>
    <w:unhideWhenUsed/>
    <w:rsid w:val="00457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4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574C9"/>
    <w:rPr>
      <w:rFonts w:ascii="Times New Roman" w:eastAsia="Times New Roman" w:hAnsi="Times New Roman" w:cs="Times New Roman"/>
      <w:b/>
      <w:color w:val="00000A"/>
      <w:sz w:val="28"/>
      <w:szCs w:val="20"/>
      <w:lang w:eastAsia="ar-SA"/>
    </w:rPr>
  </w:style>
  <w:style w:type="character" w:styleId="Pogrubienie">
    <w:name w:val="Strong"/>
    <w:qFormat/>
    <w:rsid w:val="004574C9"/>
    <w:rPr>
      <w:b/>
      <w:bCs/>
    </w:rPr>
  </w:style>
  <w:style w:type="character" w:customStyle="1" w:styleId="AkapitzlistZnak">
    <w:name w:val="Akapit z listą Znak"/>
    <w:link w:val="Akapitzlist"/>
    <w:uiPriority w:val="34"/>
    <w:rsid w:val="00457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574C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74C9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74C9"/>
    <w:pPr>
      <w:suppressAutoHyphens w:val="0"/>
      <w:ind w:left="720"/>
      <w:contextualSpacing/>
    </w:pPr>
    <w:rPr>
      <w:color w:val="auto"/>
      <w:lang w:eastAsia="pl-PL"/>
    </w:rPr>
  </w:style>
  <w:style w:type="paragraph" w:customStyle="1" w:styleId="Tekstpodstawowywcity">
    <w:name w:val="Tekst podstawowy wci?ty"/>
    <w:basedOn w:val="Normalny"/>
    <w:uiPriority w:val="99"/>
    <w:rsid w:val="004574C9"/>
    <w:pPr>
      <w:widowControl w:val="0"/>
      <w:suppressAutoHyphens w:val="0"/>
      <w:ind w:right="51"/>
      <w:jc w:val="both"/>
    </w:pPr>
    <w:rPr>
      <w:color w:val="auto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74C9"/>
    <w:pPr>
      <w:spacing w:after="120" w:line="480" w:lineRule="auto"/>
      <w:ind w:left="283"/>
    </w:pPr>
    <w:rPr>
      <w:rFonts w:ascii="Calibri" w:eastAsia="Calibri" w:hAnsi="Calibri" w:cs="Mangal"/>
      <w:color w:val="auto"/>
      <w:szCs w:val="18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74C9"/>
    <w:rPr>
      <w:rFonts w:ascii="Calibri" w:eastAsia="Calibri" w:hAnsi="Calibri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2566</Words>
  <Characters>15399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dell</cp:lastModifiedBy>
  <cp:revision>2</cp:revision>
  <dcterms:created xsi:type="dcterms:W3CDTF">2020-11-25T15:45:00Z</dcterms:created>
  <dcterms:modified xsi:type="dcterms:W3CDTF">2020-11-25T15:45:00Z</dcterms:modified>
</cp:coreProperties>
</file>